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465CA" w14:textId="77777777" w:rsidR="00E72CE9" w:rsidRDefault="00E72CE9" w:rsidP="00E72CE9">
      <w:pPr>
        <w:jc w:val="right"/>
        <w:rPr>
          <w:rFonts w:eastAsia="TimesNewRoman"/>
          <w:color w:val="000000"/>
        </w:rPr>
      </w:pPr>
    </w:p>
    <w:p w14:paraId="3291C1D6" w14:textId="77777777" w:rsidR="00E72CE9" w:rsidRDefault="00E72CE9" w:rsidP="00E72CE9">
      <w:pPr>
        <w:jc w:val="right"/>
        <w:rPr>
          <w:rFonts w:eastAsia="TimesNewRoman"/>
          <w:color w:val="000000"/>
        </w:rPr>
      </w:pPr>
      <w:r>
        <w:rPr>
          <w:rFonts w:eastAsia="TimesNewRoman"/>
          <w:color w:val="000000"/>
        </w:rPr>
        <w:t>Załącznik nr 1 do zapytania</w:t>
      </w:r>
    </w:p>
    <w:p w14:paraId="1CC60536" w14:textId="77777777" w:rsidR="00E72CE9" w:rsidRDefault="00E72CE9" w:rsidP="00E72CE9">
      <w:pPr>
        <w:jc w:val="right"/>
        <w:rPr>
          <w:rFonts w:eastAsia="TimesNewRoman"/>
          <w:color w:val="000000"/>
        </w:rPr>
      </w:pPr>
    </w:p>
    <w:p w14:paraId="73C2B39E" w14:textId="77777777" w:rsidR="00E72CE9" w:rsidRDefault="00E72CE9" w:rsidP="00E72CE9">
      <w:pPr>
        <w:jc w:val="right"/>
        <w:rPr>
          <w:rFonts w:eastAsia="TimesNewRoman"/>
          <w:color w:val="000000"/>
        </w:rPr>
      </w:pPr>
      <w:r>
        <w:rPr>
          <w:rFonts w:eastAsia="TimesNewRoman"/>
          <w:color w:val="000000"/>
        </w:rPr>
        <w:t>..........................................................</w:t>
      </w:r>
    </w:p>
    <w:p w14:paraId="0F71ADC9" w14:textId="77777777" w:rsidR="00E72CE9" w:rsidRDefault="00E72CE9" w:rsidP="00E72CE9">
      <w:pPr>
        <w:tabs>
          <w:tab w:val="left" w:pos="750"/>
        </w:tabs>
        <w:jc w:val="right"/>
        <w:rPr>
          <w:rFonts w:eastAsia="TimesNewRoman"/>
          <w:color w:val="000000"/>
        </w:rPr>
      </w:pPr>
      <w:r>
        <w:rPr>
          <w:rFonts w:eastAsia="TimesNewRoman"/>
          <w:color w:val="000000"/>
          <w:sz w:val="20"/>
          <w:szCs w:val="20"/>
        </w:rPr>
        <w:t>(miejscowość i data)</w:t>
      </w:r>
      <w:r>
        <w:rPr>
          <w:rFonts w:eastAsia="TimesNewRoman"/>
          <w:color w:val="000000"/>
        </w:rPr>
        <w:tab/>
      </w:r>
      <w:r>
        <w:rPr>
          <w:rFonts w:eastAsia="TimesNewRoman"/>
          <w:color w:val="000000"/>
        </w:rPr>
        <w:tab/>
      </w:r>
    </w:p>
    <w:p w14:paraId="1724B563" w14:textId="77777777" w:rsidR="00E72CE9" w:rsidRDefault="00E72CE9" w:rsidP="00E72CE9">
      <w:pPr>
        <w:jc w:val="right"/>
        <w:rPr>
          <w:rFonts w:eastAsia="TimesNewRoman"/>
          <w:color w:val="000000"/>
        </w:rPr>
      </w:pPr>
    </w:p>
    <w:p w14:paraId="764F67BC" w14:textId="77777777" w:rsidR="00E72CE9" w:rsidRDefault="00E72CE9" w:rsidP="00E72CE9">
      <w:pPr>
        <w:jc w:val="right"/>
        <w:rPr>
          <w:rFonts w:eastAsia="TimesNewRoman"/>
          <w:color w:val="000000"/>
        </w:rPr>
      </w:pPr>
    </w:p>
    <w:p w14:paraId="5F4B9028" w14:textId="77777777" w:rsidR="00E72CE9" w:rsidRDefault="00E72CE9" w:rsidP="00E72CE9">
      <w:pPr>
        <w:jc w:val="center"/>
        <w:rPr>
          <w:rFonts w:eastAsia="TimesNewRoman"/>
          <w:color w:val="000000"/>
        </w:rPr>
      </w:pPr>
      <w:r>
        <w:rPr>
          <w:rFonts w:eastAsia="TimesNewRoman"/>
          <w:color w:val="000000"/>
        </w:rPr>
        <w:t>FORMULARZ OFERTOWY</w:t>
      </w:r>
    </w:p>
    <w:p w14:paraId="70E627EB" w14:textId="77777777" w:rsidR="00E72CE9" w:rsidRDefault="00E72CE9" w:rsidP="00E72CE9">
      <w:pPr>
        <w:jc w:val="center"/>
        <w:rPr>
          <w:rFonts w:eastAsia="TimesNewRoman"/>
          <w:color w:val="000000"/>
        </w:rPr>
      </w:pPr>
    </w:p>
    <w:p w14:paraId="489656F6" w14:textId="77777777" w:rsidR="00E72CE9" w:rsidRDefault="00E72CE9" w:rsidP="00E72CE9">
      <w:pPr>
        <w:jc w:val="center"/>
        <w:rPr>
          <w:rFonts w:eastAsia="TimesNewRoman"/>
          <w:color w:val="000000"/>
        </w:rPr>
      </w:pPr>
    </w:p>
    <w:p w14:paraId="4A92E71F" w14:textId="77777777" w:rsidR="00E72CE9" w:rsidRDefault="00E72CE9" w:rsidP="00E72CE9">
      <w:pPr>
        <w:spacing w:line="360" w:lineRule="auto"/>
        <w:jc w:val="both"/>
        <w:rPr>
          <w:rFonts w:eastAsia="TimesNewRoman"/>
          <w:color w:val="000000"/>
        </w:rPr>
      </w:pPr>
      <w:r>
        <w:rPr>
          <w:rFonts w:eastAsia="TimesNewRoman"/>
          <w:color w:val="000000"/>
        </w:rPr>
        <w:t>Dane Wykonawcy:</w:t>
      </w:r>
    </w:p>
    <w:p w14:paraId="00B95C3E" w14:textId="77777777" w:rsidR="00E72CE9" w:rsidRDefault="00E72CE9" w:rsidP="00E72CE9">
      <w:pPr>
        <w:spacing w:line="360" w:lineRule="auto"/>
        <w:jc w:val="both"/>
        <w:rPr>
          <w:rFonts w:eastAsia="TimesNewRoman"/>
          <w:color w:val="000000"/>
        </w:rPr>
      </w:pPr>
      <w:r>
        <w:rPr>
          <w:rFonts w:eastAsia="TimesNewRoman"/>
          <w:color w:val="000000"/>
        </w:rPr>
        <w:t>Pełna nazwa ....................................................................................................................... ..................</w:t>
      </w:r>
    </w:p>
    <w:p w14:paraId="6214710A" w14:textId="77777777" w:rsidR="00E72CE9" w:rsidRDefault="00E72CE9" w:rsidP="00E72CE9">
      <w:pPr>
        <w:spacing w:line="360" w:lineRule="auto"/>
        <w:jc w:val="both"/>
        <w:rPr>
          <w:rFonts w:eastAsia="TimesNewRoman"/>
          <w:color w:val="000000"/>
        </w:rPr>
      </w:pPr>
      <w:r>
        <w:rPr>
          <w:rFonts w:eastAsia="TimesNewRoman"/>
          <w:color w:val="000000"/>
        </w:rPr>
        <w:t>Adres .....................................................................................................................................................</w:t>
      </w:r>
    </w:p>
    <w:p w14:paraId="45418784" w14:textId="77777777" w:rsidR="00E72CE9" w:rsidRDefault="00E72CE9" w:rsidP="00E72CE9">
      <w:pPr>
        <w:spacing w:line="360" w:lineRule="auto"/>
        <w:jc w:val="both"/>
        <w:rPr>
          <w:rFonts w:eastAsia="TimesNewRoman"/>
          <w:color w:val="000000"/>
        </w:rPr>
      </w:pPr>
      <w:r>
        <w:rPr>
          <w:rFonts w:eastAsia="TimesNewRoman"/>
          <w:color w:val="000000"/>
        </w:rPr>
        <w:t>Województwo ................................................. Powiat .........................................................................</w:t>
      </w:r>
    </w:p>
    <w:p w14:paraId="7DF8B40F" w14:textId="77777777" w:rsidR="00E72CE9" w:rsidRDefault="00E72CE9" w:rsidP="00E72CE9">
      <w:pPr>
        <w:spacing w:line="360" w:lineRule="auto"/>
        <w:jc w:val="both"/>
        <w:rPr>
          <w:rFonts w:eastAsia="TimesNewRoman"/>
          <w:color w:val="000000"/>
        </w:rPr>
      </w:pPr>
      <w:r>
        <w:rPr>
          <w:rFonts w:eastAsia="TimesNewRoman"/>
          <w:color w:val="000000"/>
        </w:rPr>
        <w:t>Tel. ......................................... ............... Faks ......................................................................................</w:t>
      </w:r>
    </w:p>
    <w:p w14:paraId="49208CE0" w14:textId="77777777" w:rsidR="00E72CE9" w:rsidRDefault="00E72CE9" w:rsidP="00E72CE9">
      <w:pPr>
        <w:spacing w:line="360" w:lineRule="auto"/>
        <w:jc w:val="both"/>
        <w:rPr>
          <w:rFonts w:eastAsia="TimesNewRoman"/>
          <w:color w:val="000000"/>
        </w:rPr>
      </w:pPr>
      <w:r>
        <w:rPr>
          <w:rFonts w:eastAsia="TimesNewRoman"/>
          <w:color w:val="000000"/>
        </w:rPr>
        <w:t>E-mail .......................................................... NIP .................................................................................</w:t>
      </w:r>
    </w:p>
    <w:p w14:paraId="00C936BC" w14:textId="77777777" w:rsidR="00E72CE9" w:rsidRDefault="00E72CE9" w:rsidP="00E72CE9">
      <w:pPr>
        <w:spacing w:line="360" w:lineRule="auto"/>
        <w:jc w:val="both"/>
        <w:rPr>
          <w:rFonts w:eastAsia="TimesNewRoman"/>
          <w:color w:val="000000"/>
        </w:rPr>
      </w:pPr>
      <w:r>
        <w:rPr>
          <w:rFonts w:eastAsia="TimesNewRoman"/>
          <w:color w:val="000000"/>
        </w:rPr>
        <w:t>KRS/Wpis do Ewidencji Działalności Gospodarczej ...........................................................................</w:t>
      </w:r>
    </w:p>
    <w:p w14:paraId="4245771B" w14:textId="77777777" w:rsidR="00E72CE9" w:rsidRDefault="00E72CE9" w:rsidP="00E72CE9">
      <w:pPr>
        <w:spacing w:line="360" w:lineRule="auto"/>
        <w:jc w:val="both"/>
        <w:rPr>
          <w:rFonts w:eastAsia="TimesNewRoman" w:cs="Tahoma"/>
          <w:color w:val="000000"/>
        </w:rPr>
      </w:pPr>
      <w:r>
        <w:rPr>
          <w:rFonts w:eastAsia="TimesNewRoman"/>
          <w:color w:val="000000"/>
        </w:rPr>
        <w:t xml:space="preserve">Czy wykonawca jest małym/średnim przedsiębiorcą? (Właściwe zaznaczyć) </w:t>
      </w:r>
      <w:r>
        <w:rPr>
          <w:rFonts w:eastAsia="Times New Roman"/>
          <w:color w:val="000000"/>
        </w:rPr>
        <w:t>□</w:t>
      </w:r>
      <w:r>
        <w:rPr>
          <w:rFonts w:eastAsia="TimesNewRoman" w:cs="Tahoma"/>
          <w:color w:val="000000"/>
        </w:rPr>
        <w:t xml:space="preserve"> TAK </w:t>
      </w:r>
      <w:r>
        <w:rPr>
          <w:rFonts w:eastAsia="Times New Roman"/>
          <w:color w:val="000000"/>
        </w:rPr>
        <w:t xml:space="preserve">□ </w:t>
      </w:r>
      <w:r>
        <w:rPr>
          <w:rFonts w:eastAsia="TimesNewRoman" w:cs="Tahoma"/>
          <w:color w:val="000000"/>
        </w:rPr>
        <w:t>NIE</w:t>
      </w:r>
    </w:p>
    <w:p w14:paraId="7DF7121C" w14:textId="77777777" w:rsidR="00E72CE9" w:rsidRDefault="00E72CE9" w:rsidP="00E72CE9">
      <w:pPr>
        <w:spacing w:line="360" w:lineRule="auto"/>
        <w:jc w:val="both"/>
        <w:rPr>
          <w:rFonts w:eastAsia="TimesNewRoman"/>
          <w:color w:val="000000"/>
        </w:rPr>
      </w:pPr>
    </w:p>
    <w:p w14:paraId="0A7EB689" w14:textId="77777777" w:rsidR="00E72CE9" w:rsidRDefault="00E72CE9" w:rsidP="00E72CE9">
      <w:pPr>
        <w:spacing w:after="192" w:line="276" w:lineRule="auto"/>
        <w:jc w:val="center"/>
        <w:rPr>
          <w:rFonts w:eastAsia="Times New Roman"/>
          <w:b/>
          <w:bCs/>
        </w:rPr>
      </w:pPr>
      <w:r>
        <w:rPr>
          <w:rFonts w:eastAsia="TimesNewRoman"/>
          <w:color w:val="000000"/>
        </w:rPr>
        <w:t>Przedmiot zamówienia</w:t>
      </w:r>
      <w:r>
        <w:rPr>
          <w:rFonts w:ascii="Calibri Light" w:hAnsi="Calibri Light" w:cs="Calibri Light"/>
          <w:b/>
          <w:bCs/>
          <w:sz w:val="26"/>
          <w:szCs w:val="26"/>
        </w:rPr>
        <w:t xml:space="preserve">„ </w:t>
      </w:r>
      <w:r>
        <w:rPr>
          <w:rFonts w:eastAsia="Times New Roman"/>
          <w:b/>
          <w:bCs/>
        </w:rPr>
        <w:t>„Dostawa żywności – 8 pakietów dla Specjalnego Ośrodka Szkolno-Wychowawczego w Malborku”</w:t>
      </w:r>
    </w:p>
    <w:p w14:paraId="3A2D4AB6" w14:textId="77777777" w:rsidR="00E72CE9" w:rsidRDefault="00E72CE9" w:rsidP="00E72CE9">
      <w:pPr>
        <w:spacing w:after="192" w:line="276" w:lineRule="auto"/>
        <w:jc w:val="center"/>
        <w:rPr>
          <w:rFonts w:eastAsia="Times New Roman"/>
        </w:rPr>
      </w:pPr>
      <w:r>
        <w:rPr>
          <w:rFonts w:eastAsia="Times New Roman"/>
        </w:rPr>
        <w:t xml:space="preserve">Oferta dotyczy postępowania o udzielenie zamówienia publicznego poniżej kwoty 130 000,00 zł ogłoszonego przez Specjalny Ośrodek Szkolno-Wychowawczy w Malborku ul. Jagiellońska 79/82 </w:t>
      </w:r>
    </w:p>
    <w:p w14:paraId="7697F0A5" w14:textId="77777777" w:rsidR="00E72CE9" w:rsidRDefault="00E72CE9" w:rsidP="00E72CE9">
      <w:pPr>
        <w:jc w:val="both"/>
      </w:pPr>
    </w:p>
    <w:p w14:paraId="3DF7E38D" w14:textId="77777777" w:rsidR="00E72CE9" w:rsidRDefault="00E72CE9" w:rsidP="00E72CE9">
      <w:pPr>
        <w:jc w:val="both"/>
        <w:rPr>
          <w:rFonts w:eastAsia="Times New Roman"/>
        </w:rPr>
      </w:pPr>
      <w:r>
        <w:rPr>
          <w:rFonts w:eastAsia="Times New Roman"/>
          <w:b/>
          <w:bCs/>
        </w:rPr>
        <w:t xml:space="preserve">pakiet nr </w:t>
      </w:r>
      <w:r>
        <w:rPr>
          <w:rFonts w:eastAsia="Times New Roman"/>
        </w:rPr>
        <w:t>..............................................</w:t>
      </w:r>
    </w:p>
    <w:p w14:paraId="69E16A91" w14:textId="77777777" w:rsidR="00E72CE9" w:rsidRDefault="00E72CE9" w:rsidP="00E72CE9">
      <w:pPr>
        <w:spacing w:line="360" w:lineRule="auto"/>
        <w:jc w:val="both"/>
        <w:rPr>
          <w:rFonts w:eastAsia="Times New Roman"/>
        </w:rPr>
      </w:pPr>
      <w:r>
        <w:rPr>
          <w:rFonts w:eastAsia="Times New Roman"/>
        </w:rPr>
        <w:t>Oferujemy realizację zamówienia:</w:t>
      </w:r>
    </w:p>
    <w:p w14:paraId="07C22E6C" w14:textId="77777777" w:rsidR="00E72CE9" w:rsidRDefault="00E72CE9" w:rsidP="00E72CE9">
      <w:pPr>
        <w:spacing w:line="360" w:lineRule="auto"/>
        <w:jc w:val="both"/>
        <w:rPr>
          <w:rFonts w:eastAsia="Times New Roman"/>
        </w:rPr>
      </w:pPr>
      <w:r>
        <w:rPr>
          <w:rFonts w:eastAsia="Times New Roman"/>
        </w:rPr>
        <w:t>za cenę brutto: ........................... zł</w:t>
      </w:r>
    </w:p>
    <w:p w14:paraId="3F7B8E5F" w14:textId="77777777" w:rsidR="00E72CE9" w:rsidRDefault="00E72CE9" w:rsidP="00E72CE9">
      <w:pPr>
        <w:spacing w:line="360" w:lineRule="auto"/>
        <w:jc w:val="both"/>
        <w:rPr>
          <w:rFonts w:eastAsia="Times New Roman"/>
        </w:rPr>
      </w:pPr>
      <w:r>
        <w:rPr>
          <w:rFonts w:eastAsia="Times New Roman"/>
        </w:rPr>
        <w:t>Słownie:................................................................................................................ .................................</w:t>
      </w:r>
    </w:p>
    <w:p w14:paraId="0211A1A4" w14:textId="77777777" w:rsidR="00E72CE9" w:rsidRDefault="00E72CE9" w:rsidP="00E72CE9">
      <w:pPr>
        <w:spacing w:line="360" w:lineRule="auto"/>
        <w:jc w:val="both"/>
        <w:rPr>
          <w:rFonts w:eastAsia="Times New Roman"/>
        </w:rPr>
      </w:pPr>
      <w:r>
        <w:rPr>
          <w:rFonts w:eastAsia="Times New Roman"/>
        </w:rPr>
        <w:t>Podatek VAT: .......................... zł</w:t>
      </w:r>
    </w:p>
    <w:p w14:paraId="7972BCDC" w14:textId="77777777" w:rsidR="00E72CE9" w:rsidRDefault="00E72CE9" w:rsidP="00E72CE9">
      <w:pPr>
        <w:spacing w:line="360" w:lineRule="auto"/>
        <w:jc w:val="both"/>
        <w:rPr>
          <w:rFonts w:eastAsia="Times New Roman"/>
        </w:rPr>
      </w:pPr>
      <w:r>
        <w:rPr>
          <w:rFonts w:eastAsia="Times New Roman"/>
        </w:rPr>
        <w:t>cena netto: ............................... zł</w:t>
      </w:r>
    </w:p>
    <w:p w14:paraId="41C42B2D" w14:textId="77777777" w:rsidR="00E72CE9" w:rsidRDefault="00E72CE9" w:rsidP="00E72CE9">
      <w:pPr>
        <w:jc w:val="both"/>
      </w:pPr>
    </w:p>
    <w:p w14:paraId="1DB93371" w14:textId="77777777" w:rsidR="00E72CE9" w:rsidRDefault="00E72CE9" w:rsidP="00E72CE9">
      <w:pPr>
        <w:jc w:val="both"/>
        <w:rPr>
          <w:rFonts w:eastAsia="Times New Roman"/>
        </w:rPr>
      </w:pPr>
      <w:r>
        <w:rPr>
          <w:rFonts w:eastAsia="Times New Roman"/>
          <w:b/>
          <w:bCs/>
        </w:rPr>
        <w:t xml:space="preserve">pakiet nr </w:t>
      </w:r>
      <w:r>
        <w:rPr>
          <w:rFonts w:eastAsia="Times New Roman"/>
        </w:rPr>
        <w:t>..............................................</w:t>
      </w:r>
    </w:p>
    <w:p w14:paraId="64F74493" w14:textId="77777777" w:rsidR="00E72CE9" w:rsidRDefault="00E72CE9" w:rsidP="00E72CE9">
      <w:pPr>
        <w:spacing w:line="360" w:lineRule="auto"/>
        <w:jc w:val="both"/>
        <w:rPr>
          <w:rFonts w:eastAsia="Times New Roman"/>
        </w:rPr>
      </w:pPr>
      <w:r>
        <w:rPr>
          <w:rFonts w:eastAsia="Times New Roman"/>
        </w:rPr>
        <w:t>Oferujemy realizację zamówienia:</w:t>
      </w:r>
    </w:p>
    <w:p w14:paraId="7D0EA306" w14:textId="77777777" w:rsidR="00E72CE9" w:rsidRDefault="00E72CE9" w:rsidP="00E72CE9">
      <w:pPr>
        <w:spacing w:line="360" w:lineRule="auto"/>
        <w:jc w:val="both"/>
        <w:rPr>
          <w:rFonts w:eastAsia="Times New Roman"/>
        </w:rPr>
      </w:pPr>
      <w:r>
        <w:rPr>
          <w:rFonts w:eastAsia="Times New Roman"/>
        </w:rPr>
        <w:t>za cenę brutto: ........................... zł</w:t>
      </w:r>
    </w:p>
    <w:p w14:paraId="35912566" w14:textId="77777777" w:rsidR="00E72CE9" w:rsidRDefault="00E72CE9" w:rsidP="00E72CE9">
      <w:pPr>
        <w:spacing w:line="360" w:lineRule="auto"/>
        <w:jc w:val="both"/>
        <w:rPr>
          <w:rFonts w:eastAsia="Times New Roman"/>
        </w:rPr>
      </w:pPr>
      <w:r>
        <w:rPr>
          <w:rFonts w:eastAsia="Times New Roman"/>
        </w:rPr>
        <w:t>Słownie:.................................................................................................................... .............................</w:t>
      </w:r>
    </w:p>
    <w:p w14:paraId="1C549C97" w14:textId="77777777" w:rsidR="00E72CE9" w:rsidRDefault="00E72CE9" w:rsidP="00E72CE9">
      <w:pPr>
        <w:spacing w:line="360" w:lineRule="auto"/>
        <w:jc w:val="both"/>
        <w:rPr>
          <w:rFonts w:eastAsia="Times New Roman"/>
        </w:rPr>
      </w:pPr>
      <w:r>
        <w:rPr>
          <w:rFonts w:eastAsia="Times New Roman"/>
        </w:rPr>
        <w:t>Podatek VAT: .......................... zł</w:t>
      </w:r>
    </w:p>
    <w:p w14:paraId="7507FADC" w14:textId="77777777" w:rsidR="00E72CE9" w:rsidRDefault="00E72CE9" w:rsidP="00E72CE9">
      <w:pPr>
        <w:spacing w:line="360" w:lineRule="auto"/>
        <w:jc w:val="both"/>
        <w:rPr>
          <w:rFonts w:eastAsia="Times New Roman"/>
        </w:rPr>
      </w:pPr>
      <w:r>
        <w:rPr>
          <w:rFonts w:eastAsia="Times New Roman"/>
        </w:rPr>
        <w:t>cena netto: ............................... zł</w:t>
      </w:r>
    </w:p>
    <w:p w14:paraId="4E2FB7FE" w14:textId="77777777" w:rsidR="00E72CE9" w:rsidRDefault="00E72CE9" w:rsidP="00E72CE9">
      <w:pPr>
        <w:jc w:val="both"/>
        <w:rPr>
          <w:rFonts w:eastAsia="Times New Roman"/>
          <w:b/>
          <w:bCs/>
        </w:rPr>
      </w:pPr>
    </w:p>
    <w:p w14:paraId="17B25EAC" w14:textId="77777777" w:rsidR="00E72CE9" w:rsidRDefault="00E72CE9" w:rsidP="00E72CE9">
      <w:pPr>
        <w:jc w:val="both"/>
        <w:rPr>
          <w:rFonts w:eastAsia="Times New Roman"/>
          <w:b/>
          <w:bCs/>
        </w:rPr>
      </w:pPr>
    </w:p>
    <w:p w14:paraId="30E6A655" w14:textId="77777777" w:rsidR="00E72CE9" w:rsidRDefault="00E72CE9" w:rsidP="00E72CE9">
      <w:pPr>
        <w:jc w:val="both"/>
        <w:rPr>
          <w:rFonts w:eastAsia="Times New Roman"/>
          <w:b/>
          <w:bCs/>
        </w:rPr>
      </w:pPr>
    </w:p>
    <w:p w14:paraId="1B87C70D" w14:textId="77777777" w:rsidR="00E72CE9" w:rsidRDefault="00E72CE9" w:rsidP="00E72CE9">
      <w:pPr>
        <w:jc w:val="both"/>
        <w:rPr>
          <w:rFonts w:eastAsia="Times New Roman"/>
          <w:b/>
          <w:bCs/>
        </w:rPr>
      </w:pPr>
    </w:p>
    <w:p w14:paraId="42EBEBBB" w14:textId="77777777" w:rsidR="00E72CE9" w:rsidRDefault="00E72CE9" w:rsidP="00E72CE9">
      <w:pPr>
        <w:jc w:val="both"/>
        <w:rPr>
          <w:rFonts w:eastAsia="Times New Roman"/>
          <w:b/>
          <w:bCs/>
        </w:rPr>
      </w:pPr>
    </w:p>
    <w:p w14:paraId="6FBF2CA3" w14:textId="77777777" w:rsidR="00E72CE9" w:rsidRDefault="00E72CE9" w:rsidP="00E72CE9">
      <w:pPr>
        <w:jc w:val="both"/>
        <w:rPr>
          <w:rFonts w:eastAsia="Times New Roman"/>
        </w:rPr>
      </w:pPr>
      <w:r>
        <w:rPr>
          <w:rFonts w:eastAsia="Times New Roman"/>
          <w:b/>
          <w:bCs/>
        </w:rPr>
        <w:t xml:space="preserve">pakiet nr </w:t>
      </w:r>
      <w:r>
        <w:rPr>
          <w:rFonts w:eastAsia="Times New Roman"/>
        </w:rPr>
        <w:t>..............................................</w:t>
      </w:r>
    </w:p>
    <w:p w14:paraId="142062E7" w14:textId="77777777" w:rsidR="00E72CE9" w:rsidRDefault="00E72CE9" w:rsidP="00E72CE9">
      <w:pPr>
        <w:spacing w:line="360" w:lineRule="auto"/>
        <w:jc w:val="both"/>
        <w:rPr>
          <w:rFonts w:eastAsia="Times New Roman"/>
        </w:rPr>
      </w:pPr>
      <w:r>
        <w:rPr>
          <w:rFonts w:eastAsia="Times New Roman"/>
        </w:rPr>
        <w:t>Oferujemy realizację zamówienia:</w:t>
      </w:r>
    </w:p>
    <w:p w14:paraId="397EEACC" w14:textId="77777777" w:rsidR="00E72CE9" w:rsidRDefault="00E72CE9" w:rsidP="00E72CE9">
      <w:pPr>
        <w:spacing w:line="360" w:lineRule="auto"/>
        <w:jc w:val="both"/>
        <w:rPr>
          <w:rFonts w:eastAsia="Times New Roman"/>
        </w:rPr>
      </w:pPr>
      <w:r>
        <w:rPr>
          <w:rFonts w:eastAsia="Times New Roman"/>
        </w:rPr>
        <w:t>za cenę brutto: ........................... zł</w:t>
      </w:r>
    </w:p>
    <w:p w14:paraId="55025466" w14:textId="77777777" w:rsidR="00E72CE9" w:rsidRDefault="00E72CE9" w:rsidP="00E72CE9">
      <w:pPr>
        <w:spacing w:line="360" w:lineRule="auto"/>
        <w:jc w:val="both"/>
        <w:rPr>
          <w:rFonts w:eastAsia="Times New Roman"/>
        </w:rPr>
      </w:pPr>
      <w:r>
        <w:rPr>
          <w:rFonts w:eastAsia="Times New Roman"/>
        </w:rPr>
        <w:t>Słownie:..................................................................................................................................................</w:t>
      </w:r>
    </w:p>
    <w:p w14:paraId="556CA10C" w14:textId="77777777" w:rsidR="00E72CE9" w:rsidRDefault="00E72CE9" w:rsidP="00E72CE9">
      <w:pPr>
        <w:spacing w:line="360" w:lineRule="auto"/>
        <w:jc w:val="both"/>
        <w:rPr>
          <w:rFonts w:eastAsia="Times New Roman"/>
        </w:rPr>
      </w:pPr>
      <w:r>
        <w:rPr>
          <w:rFonts w:eastAsia="Times New Roman"/>
        </w:rPr>
        <w:t>Podatek VAT: .......................... zł</w:t>
      </w:r>
    </w:p>
    <w:p w14:paraId="436B3AF3" w14:textId="77777777" w:rsidR="00E72CE9" w:rsidRDefault="00E72CE9" w:rsidP="00E72CE9">
      <w:pPr>
        <w:spacing w:line="360" w:lineRule="auto"/>
        <w:jc w:val="both"/>
        <w:rPr>
          <w:rFonts w:eastAsia="Times New Roman"/>
        </w:rPr>
      </w:pPr>
      <w:r>
        <w:rPr>
          <w:rFonts w:eastAsia="Times New Roman"/>
        </w:rPr>
        <w:t>cena netto: ............................... zł</w:t>
      </w:r>
    </w:p>
    <w:p w14:paraId="03C16435" w14:textId="77777777" w:rsidR="00E72CE9" w:rsidRDefault="00E72CE9" w:rsidP="00E72CE9">
      <w:pPr>
        <w:jc w:val="both"/>
      </w:pPr>
    </w:p>
    <w:p w14:paraId="2D2DF642" w14:textId="77777777" w:rsidR="00E72CE9" w:rsidRDefault="00E72CE9" w:rsidP="00E72CE9">
      <w:pPr>
        <w:jc w:val="both"/>
        <w:rPr>
          <w:rFonts w:eastAsia="Times New Roman"/>
        </w:rPr>
      </w:pPr>
      <w:r>
        <w:rPr>
          <w:rFonts w:eastAsia="Times New Roman"/>
          <w:b/>
          <w:bCs/>
        </w:rPr>
        <w:t xml:space="preserve">pakiet nr </w:t>
      </w:r>
      <w:r>
        <w:rPr>
          <w:rFonts w:eastAsia="Times New Roman"/>
        </w:rPr>
        <w:t>..............................................</w:t>
      </w:r>
    </w:p>
    <w:p w14:paraId="574D13DF" w14:textId="77777777" w:rsidR="00E72CE9" w:rsidRDefault="00E72CE9" w:rsidP="00E72CE9">
      <w:pPr>
        <w:spacing w:line="360" w:lineRule="auto"/>
        <w:jc w:val="both"/>
        <w:rPr>
          <w:rFonts w:eastAsia="Times New Roman"/>
        </w:rPr>
      </w:pPr>
      <w:r>
        <w:rPr>
          <w:rFonts w:eastAsia="Times New Roman"/>
        </w:rPr>
        <w:t>Oferujemy realizację zamówienia:</w:t>
      </w:r>
    </w:p>
    <w:p w14:paraId="4300404E" w14:textId="77777777" w:rsidR="00E72CE9" w:rsidRDefault="00E72CE9" w:rsidP="00E72CE9">
      <w:pPr>
        <w:spacing w:line="360" w:lineRule="auto"/>
        <w:jc w:val="both"/>
        <w:rPr>
          <w:rFonts w:eastAsia="Times New Roman"/>
        </w:rPr>
      </w:pPr>
      <w:r>
        <w:rPr>
          <w:rFonts w:eastAsia="Times New Roman"/>
        </w:rPr>
        <w:t>za cenę brutto: ........................... zł</w:t>
      </w:r>
    </w:p>
    <w:p w14:paraId="7BAFD88F" w14:textId="77777777" w:rsidR="00E72CE9" w:rsidRDefault="00E72CE9" w:rsidP="00E72CE9">
      <w:pPr>
        <w:spacing w:line="360" w:lineRule="auto"/>
        <w:jc w:val="both"/>
        <w:rPr>
          <w:rFonts w:eastAsia="Times New Roman"/>
        </w:rPr>
      </w:pPr>
      <w:r>
        <w:rPr>
          <w:rFonts w:eastAsia="Times New Roman"/>
        </w:rPr>
        <w:t>Słownie:..................................................................................................................................................</w:t>
      </w:r>
    </w:p>
    <w:p w14:paraId="2413D931" w14:textId="77777777" w:rsidR="00E72CE9" w:rsidRDefault="00E72CE9" w:rsidP="00E72CE9">
      <w:pPr>
        <w:spacing w:line="360" w:lineRule="auto"/>
        <w:jc w:val="both"/>
        <w:rPr>
          <w:rFonts w:eastAsia="Times New Roman"/>
        </w:rPr>
      </w:pPr>
      <w:r>
        <w:rPr>
          <w:rFonts w:eastAsia="Times New Roman"/>
        </w:rPr>
        <w:t>Podatek VAT: .......................... zł</w:t>
      </w:r>
    </w:p>
    <w:p w14:paraId="287FEE5D" w14:textId="77777777" w:rsidR="00E72CE9" w:rsidRDefault="00E72CE9" w:rsidP="00E72CE9">
      <w:pPr>
        <w:spacing w:line="360" w:lineRule="auto"/>
        <w:jc w:val="both"/>
        <w:rPr>
          <w:rFonts w:eastAsia="Times New Roman"/>
        </w:rPr>
      </w:pPr>
      <w:r>
        <w:rPr>
          <w:rFonts w:eastAsia="Times New Roman"/>
        </w:rPr>
        <w:t>cena netto: ............................... zł</w:t>
      </w:r>
    </w:p>
    <w:p w14:paraId="4EE83D27" w14:textId="77777777" w:rsidR="00E72CE9" w:rsidRDefault="00E72CE9" w:rsidP="00E72CE9">
      <w:pPr>
        <w:jc w:val="both"/>
      </w:pPr>
    </w:p>
    <w:p w14:paraId="3E7ED311" w14:textId="77777777" w:rsidR="00E72CE9" w:rsidRDefault="00E72CE9" w:rsidP="00E72CE9">
      <w:pPr>
        <w:jc w:val="both"/>
        <w:rPr>
          <w:rFonts w:eastAsia="Times New Roman"/>
        </w:rPr>
      </w:pPr>
      <w:r>
        <w:rPr>
          <w:rFonts w:eastAsia="Times New Roman"/>
          <w:b/>
          <w:bCs/>
        </w:rPr>
        <w:t xml:space="preserve">pakiet nr </w:t>
      </w:r>
      <w:r>
        <w:rPr>
          <w:rFonts w:eastAsia="Times New Roman"/>
        </w:rPr>
        <w:t>..............................................</w:t>
      </w:r>
    </w:p>
    <w:p w14:paraId="2273FB1C" w14:textId="77777777" w:rsidR="00E72CE9" w:rsidRDefault="00E72CE9" w:rsidP="00E72CE9">
      <w:pPr>
        <w:spacing w:line="360" w:lineRule="auto"/>
        <w:jc w:val="both"/>
        <w:rPr>
          <w:rFonts w:eastAsia="Times New Roman"/>
        </w:rPr>
      </w:pPr>
      <w:r>
        <w:rPr>
          <w:rFonts w:eastAsia="Times New Roman"/>
        </w:rPr>
        <w:t>Oferujemy realizację zamówienia:</w:t>
      </w:r>
    </w:p>
    <w:p w14:paraId="56752308" w14:textId="77777777" w:rsidR="00E72CE9" w:rsidRDefault="00E72CE9" w:rsidP="00E72CE9">
      <w:pPr>
        <w:spacing w:line="360" w:lineRule="auto"/>
        <w:jc w:val="both"/>
        <w:rPr>
          <w:rFonts w:eastAsia="Times New Roman"/>
        </w:rPr>
      </w:pPr>
      <w:r>
        <w:rPr>
          <w:rFonts w:eastAsia="Times New Roman"/>
        </w:rPr>
        <w:t>za cenę brutto: ........................... zł</w:t>
      </w:r>
    </w:p>
    <w:p w14:paraId="66CDDD25" w14:textId="77777777" w:rsidR="00E72CE9" w:rsidRDefault="00E72CE9" w:rsidP="00E72CE9">
      <w:pPr>
        <w:spacing w:line="360" w:lineRule="auto"/>
        <w:jc w:val="both"/>
        <w:rPr>
          <w:rFonts w:eastAsia="Times New Roman"/>
        </w:rPr>
      </w:pPr>
      <w:r>
        <w:rPr>
          <w:rFonts w:eastAsia="Times New Roman"/>
        </w:rPr>
        <w:t>Słownie:..................................................................................................................................................</w:t>
      </w:r>
    </w:p>
    <w:p w14:paraId="02A9BC39" w14:textId="77777777" w:rsidR="00E72CE9" w:rsidRDefault="00E72CE9" w:rsidP="00E72CE9">
      <w:pPr>
        <w:spacing w:line="360" w:lineRule="auto"/>
        <w:jc w:val="both"/>
        <w:rPr>
          <w:rFonts w:eastAsia="Times New Roman"/>
        </w:rPr>
      </w:pPr>
      <w:r>
        <w:rPr>
          <w:rFonts w:eastAsia="Times New Roman"/>
        </w:rPr>
        <w:t>Podatek VAT: .......................... zł</w:t>
      </w:r>
    </w:p>
    <w:p w14:paraId="44A679C6" w14:textId="77777777" w:rsidR="00E72CE9" w:rsidRDefault="00E72CE9" w:rsidP="00E72CE9">
      <w:pPr>
        <w:spacing w:line="360" w:lineRule="auto"/>
        <w:jc w:val="both"/>
        <w:rPr>
          <w:rFonts w:eastAsia="Times New Roman"/>
        </w:rPr>
      </w:pPr>
      <w:r>
        <w:rPr>
          <w:rFonts w:eastAsia="Times New Roman"/>
        </w:rPr>
        <w:t>cena netto: ............................... zł</w:t>
      </w:r>
    </w:p>
    <w:p w14:paraId="419A7B12" w14:textId="77777777" w:rsidR="00E72CE9" w:rsidRDefault="00E72CE9" w:rsidP="00E72CE9">
      <w:pPr>
        <w:jc w:val="both"/>
      </w:pPr>
    </w:p>
    <w:p w14:paraId="5E703FB9" w14:textId="77777777" w:rsidR="00E72CE9" w:rsidRDefault="00E72CE9" w:rsidP="00E72CE9">
      <w:pPr>
        <w:jc w:val="both"/>
        <w:rPr>
          <w:rFonts w:eastAsia="Times New Roman"/>
        </w:rPr>
      </w:pPr>
      <w:r>
        <w:rPr>
          <w:rFonts w:eastAsia="Times New Roman"/>
          <w:b/>
          <w:bCs/>
        </w:rPr>
        <w:t xml:space="preserve">pakiet nr </w:t>
      </w:r>
      <w:r>
        <w:rPr>
          <w:rFonts w:eastAsia="Times New Roman"/>
        </w:rPr>
        <w:t>..............................................</w:t>
      </w:r>
    </w:p>
    <w:p w14:paraId="1349826A" w14:textId="77777777" w:rsidR="00E72CE9" w:rsidRDefault="00E72CE9" w:rsidP="00E72CE9">
      <w:pPr>
        <w:spacing w:line="360" w:lineRule="auto"/>
        <w:jc w:val="both"/>
        <w:rPr>
          <w:rFonts w:eastAsia="Times New Roman"/>
        </w:rPr>
      </w:pPr>
      <w:r>
        <w:rPr>
          <w:rFonts w:eastAsia="Times New Roman"/>
        </w:rPr>
        <w:t>Oferujemy realizację zamówienia:</w:t>
      </w:r>
    </w:p>
    <w:p w14:paraId="061CC6B2" w14:textId="77777777" w:rsidR="00E72CE9" w:rsidRDefault="00E72CE9" w:rsidP="00E72CE9">
      <w:pPr>
        <w:spacing w:line="360" w:lineRule="auto"/>
        <w:jc w:val="both"/>
        <w:rPr>
          <w:rFonts w:eastAsia="Times New Roman"/>
        </w:rPr>
      </w:pPr>
      <w:r>
        <w:rPr>
          <w:rFonts w:eastAsia="Times New Roman"/>
        </w:rPr>
        <w:t>za cenę brutto: ........................... zł</w:t>
      </w:r>
    </w:p>
    <w:p w14:paraId="18FF5842" w14:textId="77777777" w:rsidR="00E72CE9" w:rsidRDefault="00E72CE9" w:rsidP="00E72CE9">
      <w:pPr>
        <w:spacing w:line="360" w:lineRule="auto"/>
        <w:jc w:val="both"/>
        <w:rPr>
          <w:rFonts w:eastAsia="Times New Roman"/>
        </w:rPr>
      </w:pPr>
      <w:r>
        <w:rPr>
          <w:rFonts w:eastAsia="Times New Roman"/>
        </w:rPr>
        <w:t xml:space="preserve">Słownie:............................................................................................................................................... </w:t>
      </w:r>
    </w:p>
    <w:p w14:paraId="16E99B4B" w14:textId="77777777" w:rsidR="00E72CE9" w:rsidRDefault="00E72CE9" w:rsidP="00E72CE9">
      <w:pPr>
        <w:spacing w:line="360" w:lineRule="auto"/>
        <w:jc w:val="both"/>
        <w:rPr>
          <w:rFonts w:eastAsia="Times New Roman"/>
        </w:rPr>
      </w:pPr>
      <w:r>
        <w:rPr>
          <w:rFonts w:eastAsia="Times New Roman"/>
        </w:rPr>
        <w:t>Podatek VAT: .......................... zł</w:t>
      </w:r>
    </w:p>
    <w:p w14:paraId="1AF75262" w14:textId="77777777" w:rsidR="00E72CE9" w:rsidRDefault="00E72CE9" w:rsidP="00E72CE9">
      <w:pPr>
        <w:spacing w:line="360" w:lineRule="auto"/>
        <w:jc w:val="both"/>
        <w:rPr>
          <w:rFonts w:eastAsia="Times New Roman"/>
        </w:rPr>
      </w:pPr>
      <w:r>
        <w:rPr>
          <w:rFonts w:eastAsia="Times New Roman"/>
        </w:rPr>
        <w:t>cena netto: ............................... zł</w:t>
      </w:r>
    </w:p>
    <w:p w14:paraId="1D202DAE" w14:textId="77777777" w:rsidR="00E72CE9" w:rsidRDefault="00E72CE9" w:rsidP="00E72CE9">
      <w:pPr>
        <w:jc w:val="both"/>
      </w:pPr>
    </w:p>
    <w:p w14:paraId="768528E6" w14:textId="77777777" w:rsidR="00E72CE9" w:rsidRDefault="00E72CE9" w:rsidP="00E72CE9">
      <w:pPr>
        <w:jc w:val="both"/>
        <w:rPr>
          <w:rFonts w:eastAsia="Times New Roman"/>
        </w:rPr>
      </w:pPr>
      <w:r>
        <w:rPr>
          <w:rFonts w:eastAsia="Times New Roman"/>
          <w:b/>
          <w:bCs/>
        </w:rPr>
        <w:t xml:space="preserve">pakiet nr </w:t>
      </w:r>
      <w:r>
        <w:rPr>
          <w:rFonts w:eastAsia="Times New Roman"/>
        </w:rPr>
        <w:t>..............................................</w:t>
      </w:r>
    </w:p>
    <w:p w14:paraId="6D7F04B3" w14:textId="77777777" w:rsidR="00E72CE9" w:rsidRDefault="00E72CE9" w:rsidP="00E72CE9">
      <w:pPr>
        <w:spacing w:line="360" w:lineRule="auto"/>
        <w:jc w:val="both"/>
        <w:rPr>
          <w:rFonts w:eastAsia="Times New Roman"/>
        </w:rPr>
      </w:pPr>
      <w:r>
        <w:rPr>
          <w:rFonts w:eastAsia="Times New Roman"/>
        </w:rPr>
        <w:t>Oferujemy realizację zamówienia:</w:t>
      </w:r>
    </w:p>
    <w:p w14:paraId="3CE43EB0" w14:textId="77777777" w:rsidR="00E72CE9" w:rsidRDefault="00E72CE9" w:rsidP="00E72CE9">
      <w:pPr>
        <w:spacing w:line="360" w:lineRule="auto"/>
        <w:jc w:val="both"/>
        <w:rPr>
          <w:rFonts w:eastAsia="Times New Roman"/>
        </w:rPr>
      </w:pPr>
      <w:r>
        <w:rPr>
          <w:rFonts w:eastAsia="Times New Roman"/>
        </w:rPr>
        <w:t>za cenę brutto: ........................... zł</w:t>
      </w:r>
    </w:p>
    <w:p w14:paraId="1B45C2ED" w14:textId="77777777" w:rsidR="00E72CE9" w:rsidRDefault="00E72CE9" w:rsidP="00E72CE9">
      <w:pPr>
        <w:spacing w:line="360" w:lineRule="auto"/>
        <w:jc w:val="both"/>
        <w:rPr>
          <w:rFonts w:eastAsia="Times New Roman"/>
        </w:rPr>
      </w:pPr>
      <w:r>
        <w:rPr>
          <w:rFonts w:eastAsia="Times New Roman"/>
        </w:rPr>
        <w:t xml:space="preserve">Słownie: ……………………………………………………………..................................................... </w:t>
      </w:r>
    </w:p>
    <w:p w14:paraId="5E53C188" w14:textId="77777777" w:rsidR="00E72CE9" w:rsidRDefault="00E72CE9" w:rsidP="00E72CE9">
      <w:pPr>
        <w:spacing w:line="360" w:lineRule="auto"/>
        <w:jc w:val="both"/>
        <w:rPr>
          <w:rFonts w:eastAsia="Times New Roman"/>
        </w:rPr>
      </w:pPr>
      <w:r>
        <w:rPr>
          <w:rFonts w:eastAsia="Times New Roman"/>
        </w:rPr>
        <w:t>Podatek VAT: .......................... zł</w:t>
      </w:r>
    </w:p>
    <w:p w14:paraId="4E346A87" w14:textId="77777777" w:rsidR="00E72CE9" w:rsidRDefault="00E72CE9" w:rsidP="00E72CE9">
      <w:pPr>
        <w:spacing w:line="360" w:lineRule="auto"/>
        <w:jc w:val="both"/>
        <w:rPr>
          <w:rFonts w:eastAsia="Times New Roman"/>
        </w:rPr>
      </w:pPr>
      <w:r>
        <w:rPr>
          <w:rFonts w:eastAsia="Times New Roman"/>
        </w:rPr>
        <w:t>cena netto: ............................... zł</w:t>
      </w:r>
    </w:p>
    <w:p w14:paraId="4BE79B01" w14:textId="77777777" w:rsidR="00E72CE9" w:rsidRDefault="00E72CE9" w:rsidP="00E72CE9">
      <w:pPr>
        <w:spacing w:line="360" w:lineRule="auto"/>
        <w:jc w:val="both"/>
        <w:rPr>
          <w:rFonts w:eastAsia="Times New Roman"/>
        </w:rPr>
      </w:pPr>
    </w:p>
    <w:p w14:paraId="0F3246AA" w14:textId="77777777" w:rsidR="00E72CE9" w:rsidRDefault="00E72CE9" w:rsidP="00E72CE9">
      <w:pPr>
        <w:jc w:val="both"/>
        <w:rPr>
          <w:rFonts w:eastAsia="Times New Roman"/>
          <w:b/>
          <w:bCs/>
        </w:rPr>
      </w:pPr>
    </w:p>
    <w:p w14:paraId="16CD9E4F" w14:textId="77777777" w:rsidR="00E72CE9" w:rsidRDefault="00E72CE9" w:rsidP="00E72CE9">
      <w:pPr>
        <w:jc w:val="both"/>
        <w:rPr>
          <w:rFonts w:eastAsia="Times New Roman"/>
          <w:b/>
          <w:bCs/>
        </w:rPr>
      </w:pPr>
    </w:p>
    <w:p w14:paraId="693EF92A" w14:textId="77777777" w:rsidR="00E72CE9" w:rsidRDefault="00E72CE9" w:rsidP="00E72CE9">
      <w:pPr>
        <w:jc w:val="both"/>
        <w:rPr>
          <w:rFonts w:eastAsia="Times New Roman"/>
        </w:rPr>
      </w:pPr>
      <w:r>
        <w:rPr>
          <w:rFonts w:eastAsia="Times New Roman"/>
          <w:b/>
          <w:bCs/>
        </w:rPr>
        <w:t xml:space="preserve">pakiet nr </w:t>
      </w:r>
      <w:r>
        <w:rPr>
          <w:rFonts w:eastAsia="Times New Roman"/>
        </w:rPr>
        <w:t>..............................................</w:t>
      </w:r>
    </w:p>
    <w:p w14:paraId="2FE9B080" w14:textId="77777777" w:rsidR="00E72CE9" w:rsidRDefault="00E72CE9" w:rsidP="00E72CE9">
      <w:pPr>
        <w:spacing w:line="360" w:lineRule="auto"/>
        <w:jc w:val="both"/>
        <w:rPr>
          <w:rFonts w:eastAsia="Times New Roman"/>
        </w:rPr>
      </w:pPr>
      <w:r>
        <w:rPr>
          <w:rFonts w:eastAsia="Times New Roman"/>
        </w:rPr>
        <w:t>Oferujemy realizację zamówienia:</w:t>
      </w:r>
    </w:p>
    <w:p w14:paraId="3324FC16" w14:textId="77777777" w:rsidR="00E72CE9" w:rsidRDefault="00E72CE9" w:rsidP="00E72CE9">
      <w:pPr>
        <w:spacing w:line="360" w:lineRule="auto"/>
        <w:jc w:val="both"/>
        <w:rPr>
          <w:rFonts w:eastAsia="Times New Roman"/>
        </w:rPr>
      </w:pPr>
      <w:r>
        <w:rPr>
          <w:rFonts w:eastAsia="Times New Roman"/>
        </w:rPr>
        <w:t>za cenę brutto: ........................... zł</w:t>
      </w:r>
    </w:p>
    <w:p w14:paraId="2CE7ACD0" w14:textId="77777777" w:rsidR="00E72CE9" w:rsidRDefault="00E72CE9" w:rsidP="00E72CE9">
      <w:pPr>
        <w:spacing w:line="360" w:lineRule="auto"/>
        <w:jc w:val="both"/>
        <w:rPr>
          <w:rFonts w:eastAsia="Times New Roman"/>
        </w:rPr>
      </w:pPr>
      <w:r>
        <w:rPr>
          <w:rFonts w:eastAsia="Times New Roman"/>
        </w:rPr>
        <w:t>Słownie:........................................................................................................................................... .....</w:t>
      </w:r>
    </w:p>
    <w:p w14:paraId="4EDD72B7" w14:textId="77777777" w:rsidR="00E72CE9" w:rsidRDefault="00E72CE9" w:rsidP="00E72CE9">
      <w:pPr>
        <w:spacing w:line="360" w:lineRule="auto"/>
        <w:jc w:val="both"/>
        <w:rPr>
          <w:rFonts w:eastAsia="Times New Roman"/>
        </w:rPr>
      </w:pPr>
      <w:r>
        <w:rPr>
          <w:rFonts w:eastAsia="Times New Roman"/>
        </w:rPr>
        <w:t>Podatek VAT: .......................... zł</w:t>
      </w:r>
    </w:p>
    <w:p w14:paraId="2086B771" w14:textId="77777777" w:rsidR="00E72CE9" w:rsidRDefault="00E72CE9" w:rsidP="00E72CE9">
      <w:pPr>
        <w:spacing w:line="360" w:lineRule="auto"/>
        <w:jc w:val="both"/>
        <w:rPr>
          <w:rFonts w:eastAsia="Times New Roman"/>
        </w:rPr>
      </w:pPr>
      <w:r>
        <w:rPr>
          <w:rFonts w:eastAsia="Times New Roman"/>
        </w:rPr>
        <w:t>cena netto: ............................... zł</w:t>
      </w:r>
    </w:p>
    <w:p w14:paraId="6B381F2C" w14:textId="77777777" w:rsidR="00E72CE9" w:rsidRDefault="00E72CE9" w:rsidP="00E72CE9">
      <w:pPr>
        <w:spacing w:line="360" w:lineRule="auto"/>
        <w:jc w:val="both"/>
        <w:rPr>
          <w:rFonts w:eastAsia="Times New Roman"/>
        </w:rPr>
      </w:pPr>
    </w:p>
    <w:p w14:paraId="6310D2DE" w14:textId="77777777" w:rsidR="00E72CE9" w:rsidRDefault="00E72CE9" w:rsidP="00E72CE9">
      <w:pPr>
        <w:spacing w:line="360" w:lineRule="auto"/>
        <w:jc w:val="both"/>
        <w:rPr>
          <w:rFonts w:eastAsia="Times New Roman"/>
        </w:rPr>
      </w:pPr>
      <w:r>
        <w:rPr>
          <w:rFonts w:eastAsia="Times New Roman"/>
        </w:rPr>
        <w:t>Termin realizacji zamówienia (czas od momentu złożenia zamówienia - podać liczbę dni lub godziny):                                                                                                     ...........................................</w:t>
      </w:r>
    </w:p>
    <w:p w14:paraId="17768078" w14:textId="77777777" w:rsidR="00E72CE9" w:rsidRDefault="00E72CE9" w:rsidP="00E72CE9">
      <w:pPr>
        <w:spacing w:line="360" w:lineRule="auto"/>
        <w:jc w:val="both"/>
        <w:rPr>
          <w:rFonts w:eastAsia="Times New Roman"/>
        </w:rPr>
      </w:pPr>
      <w:r>
        <w:rPr>
          <w:rFonts w:eastAsia="Times New Roman"/>
        </w:rPr>
        <w:t>Warunki płatności (min. przelew - 14 dni):</w:t>
      </w:r>
      <w:r>
        <w:rPr>
          <w:rFonts w:eastAsia="Times New Roman"/>
        </w:rPr>
        <w:tab/>
      </w:r>
      <w:r>
        <w:rPr>
          <w:rFonts w:eastAsia="Times New Roman"/>
        </w:rPr>
        <w:tab/>
      </w:r>
      <w:r>
        <w:rPr>
          <w:rFonts w:eastAsia="Times New Roman"/>
        </w:rPr>
        <w:tab/>
        <w:t>..................................................................</w:t>
      </w:r>
    </w:p>
    <w:p w14:paraId="382B2BB3" w14:textId="77777777" w:rsidR="00E72CE9" w:rsidRDefault="00E72CE9" w:rsidP="00E72CE9">
      <w:pPr>
        <w:spacing w:line="360" w:lineRule="auto"/>
        <w:jc w:val="both"/>
        <w:rPr>
          <w:rFonts w:eastAsia="Times New Roman"/>
        </w:rPr>
      </w:pPr>
    </w:p>
    <w:p w14:paraId="6B383D07" w14:textId="77777777" w:rsidR="00E72CE9" w:rsidRDefault="00E72CE9" w:rsidP="00E72CE9">
      <w:pPr>
        <w:numPr>
          <w:ilvl w:val="0"/>
          <w:numId w:val="2"/>
        </w:numPr>
        <w:tabs>
          <w:tab w:val="left" w:pos="720"/>
        </w:tabs>
        <w:jc w:val="both"/>
        <w:rPr>
          <w:rFonts w:eastAsia="Times New Roman"/>
        </w:rPr>
      </w:pPr>
      <w:r>
        <w:rPr>
          <w:rFonts w:eastAsia="Times New Roman"/>
        </w:rPr>
        <w:t>Oświadczamy, że przedłożona oferta jest zgodna z warunkami określonymi w zapytaniu ofertowym.</w:t>
      </w:r>
    </w:p>
    <w:p w14:paraId="678A2EED" w14:textId="77777777" w:rsidR="00E72CE9" w:rsidRDefault="00E72CE9" w:rsidP="00E72CE9">
      <w:pPr>
        <w:numPr>
          <w:ilvl w:val="0"/>
          <w:numId w:val="2"/>
        </w:numPr>
        <w:tabs>
          <w:tab w:val="left" w:pos="720"/>
        </w:tabs>
        <w:jc w:val="both"/>
        <w:rPr>
          <w:rFonts w:eastAsia="Times New Roman"/>
        </w:rPr>
      </w:pPr>
      <w:r>
        <w:rPr>
          <w:rFonts w:eastAsia="Times New Roman"/>
        </w:rPr>
        <w:t>Oświadczamy, że postanowienia, które zostały zawarte w projekcie umowy zostały przez nas zaakceptowane i zobowiązujemy się do jej podpisania w przypadku wyboru naszej oferty.</w:t>
      </w:r>
    </w:p>
    <w:p w14:paraId="3B371DD4" w14:textId="77777777" w:rsidR="00E72CE9" w:rsidRDefault="00E72CE9" w:rsidP="00E72CE9">
      <w:pPr>
        <w:numPr>
          <w:ilvl w:val="0"/>
          <w:numId w:val="2"/>
        </w:numPr>
        <w:tabs>
          <w:tab w:val="left" w:pos="720"/>
        </w:tabs>
        <w:jc w:val="both"/>
        <w:rPr>
          <w:rFonts w:eastAsia="Times New Roman"/>
        </w:rPr>
      </w:pPr>
      <w:r>
        <w:rPr>
          <w:rFonts w:eastAsia="Times New Roman"/>
        </w:rPr>
        <w:t>Oświadczamy, że realizacja przedmiotu zamówienia odbywać się będzie zgodnie z warunkami określonymi w zapytaniu ofertowym.</w:t>
      </w:r>
    </w:p>
    <w:p w14:paraId="4C801ECA" w14:textId="77777777" w:rsidR="00E72CE9" w:rsidRDefault="00E72CE9" w:rsidP="00E72CE9">
      <w:pPr>
        <w:numPr>
          <w:ilvl w:val="0"/>
          <w:numId w:val="2"/>
        </w:numPr>
        <w:tabs>
          <w:tab w:val="left" w:pos="720"/>
        </w:tabs>
        <w:jc w:val="both"/>
        <w:rPr>
          <w:rFonts w:eastAsia="Times New Roman"/>
        </w:rPr>
      </w:pPr>
      <w:r>
        <w:rPr>
          <w:rFonts w:eastAsia="Times New Roman"/>
        </w:rPr>
        <w:t>Oświadczamy, że oferowany przedmiot zamówienia (żywność) spełnia warunki higieniczno-sanitarne zgodnie z aktualnymi przepisami o bezpieczeństwie żywności i żywienia.</w:t>
      </w:r>
    </w:p>
    <w:p w14:paraId="6A29FDE0" w14:textId="77777777" w:rsidR="00E72CE9" w:rsidRDefault="00E72CE9" w:rsidP="00E72CE9">
      <w:pPr>
        <w:numPr>
          <w:ilvl w:val="0"/>
          <w:numId w:val="2"/>
        </w:numPr>
        <w:tabs>
          <w:tab w:val="left" w:pos="720"/>
        </w:tabs>
        <w:jc w:val="both"/>
        <w:rPr>
          <w:rFonts w:eastAsia="Times New Roman"/>
        </w:rPr>
      </w:pPr>
      <w:r>
        <w:rPr>
          <w:rFonts w:eastAsia="Times New Roman"/>
        </w:rPr>
        <w:t>Oświadczamy, że zatrudnieni przy produkcji/dostawie przedmiotu zamówienia pracownicy posiadają stosowne i aktualne przez cały okres trwania umowy dokumenty wymagane przepisami sanitarno-epidemiologicznymi.</w:t>
      </w:r>
    </w:p>
    <w:p w14:paraId="67FD7A0D" w14:textId="77777777" w:rsidR="00E72CE9" w:rsidRDefault="00E72CE9" w:rsidP="00E72CE9">
      <w:pPr>
        <w:numPr>
          <w:ilvl w:val="0"/>
          <w:numId w:val="2"/>
        </w:numPr>
        <w:tabs>
          <w:tab w:val="left" w:pos="720"/>
        </w:tabs>
        <w:jc w:val="both"/>
        <w:rPr>
          <w:rFonts w:eastAsia="Times New Roman"/>
        </w:rPr>
      </w:pPr>
      <w:r>
        <w:rPr>
          <w:rFonts w:eastAsia="Times New Roman"/>
        </w:rPr>
        <w:t>Załącznikami do niniejszej oferty są:</w:t>
      </w:r>
    </w:p>
    <w:p w14:paraId="02403259" w14:textId="77777777" w:rsidR="00E72CE9" w:rsidRDefault="00E72CE9" w:rsidP="00E72CE9">
      <w:pPr>
        <w:tabs>
          <w:tab w:val="left" w:pos="720"/>
        </w:tabs>
        <w:spacing w:line="360" w:lineRule="auto"/>
        <w:ind w:left="709"/>
        <w:jc w:val="both"/>
        <w:rPr>
          <w:rFonts w:eastAsia="Times New Roman"/>
        </w:rPr>
      </w:pPr>
      <w:r>
        <w:rPr>
          <w:rFonts w:eastAsia="Times New Roman"/>
        </w:rPr>
        <w:tab/>
        <w:t>....................................................................................................... ............................................</w:t>
      </w:r>
      <w:r>
        <w:rPr>
          <w:rFonts w:eastAsia="Times New Roman"/>
        </w:rPr>
        <w:tab/>
        <w:t>........................................................... ........................................................................................</w:t>
      </w:r>
      <w:r>
        <w:rPr>
          <w:rFonts w:eastAsia="Times New Roman"/>
        </w:rPr>
        <w:tab/>
        <w:t>............... ....................................................................................................... ............................</w:t>
      </w:r>
      <w:r>
        <w:rPr>
          <w:rFonts w:eastAsia="Times New Roman"/>
        </w:rPr>
        <w:tab/>
        <w:t>...........................................................................               .................................................................................................................................</w:t>
      </w:r>
    </w:p>
    <w:p w14:paraId="73D829D7" w14:textId="77777777" w:rsidR="00E72CE9" w:rsidRDefault="00E72CE9" w:rsidP="00E72CE9">
      <w:pPr>
        <w:tabs>
          <w:tab w:val="left" w:pos="720"/>
        </w:tabs>
        <w:jc w:val="right"/>
        <w:rPr>
          <w:rFonts w:eastAsia="Times New Roman"/>
          <w:sz w:val="20"/>
          <w:szCs w:val="20"/>
        </w:rPr>
      </w:pPr>
    </w:p>
    <w:p w14:paraId="46CA0F13" w14:textId="77777777" w:rsidR="00E72CE9" w:rsidRDefault="00E72CE9" w:rsidP="00E72CE9">
      <w:pPr>
        <w:tabs>
          <w:tab w:val="left" w:pos="720"/>
        </w:tabs>
        <w:jc w:val="right"/>
        <w:rPr>
          <w:rFonts w:eastAsia="Times New Roman"/>
          <w:sz w:val="20"/>
          <w:szCs w:val="20"/>
        </w:rPr>
      </w:pPr>
    </w:p>
    <w:p w14:paraId="50B120F2" w14:textId="77777777" w:rsidR="00E72CE9" w:rsidRDefault="00E72CE9" w:rsidP="00E72CE9">
      <w:pPr>
        <w:tabs>
          <w:tab w:val="left" w:pos="720"/>
        </w:tabs>
        <w:jc w:val="right"/>
        <w:rPr>
          <w:rFonts w:eastAsia="Times New Roman"/>
          <w:sz w:val="20"/>
          <w:szCs w:val="20"/>
        </w:rPr>
      </w:pPr>
    </w:p>
    <w:p w14:paraId="3649C3F9" w14:textId="77777777" w:rsidR="00E72CE9" w:rsidRDefault="00E72CE9" w:rsidP="00E72CE9">
      <w:pPr>
        <w:tabs>
          <w:tab w:val="left" w:pos="720"/>
        </w:tabs>
        <w:jc w:val="right"/>
        <w:rPr>
          <w:rFonts w:eastAsia="Times New Roman"/>
          <w:sz w:val="20"/>
          <w:szCs w:val="20"/>
        </w:rPr>
      </w:pPr>
    </w:p>
    <w:p w14:paraId="46EFFC0D" w14:textId="77777777" w:rsidR="00E72CE9" w:rsidRDefault="00E72CE9" w:rsidP="00E72CE9">
      <w:pPr>
        <w:tabs>
          <w:tab w:val="left" w:pos="720"/>
        </w:tabs>
        <w:jc w:val="right"/>
        <w:rPr>
          <w:rFonts w:eastAsia="Times New Roman"/>
          <w:sz w:val="20"/>
          <w:szCs w:val="20"/>
        </w:rPr>
      </w:pPr>
    </w:p>
    <w:p w14:paraId="7FA55B55" w14:textId="77777777" w:rsidR="00E72CE9" w:rsidRDefault="00E72CE9" w:rsidP="00E72CE9">
      <w:pPr>
        <w:tabs>
          <w:tab w:val="left" w:pos="720"/>
        </w:tabs>
        <w:jc w:val="right"/>
        <w:rPr>
          <w:rFonts w:eastAsia="Times New Roman"/>
          <w:sz w:val="20"/>
          <w:szCs w:val="20"/>
        </w:rPr>
      </w:pPr>
    </w:p>
    <w:p w14:paraId="05ADB934" w14:textId="77777777" w:rsidR="00E72CE9" w:rsidRDefault="00E72CE9" w:rsidP="00E72CE9">
      <w:pPr>
        <w:tabs>
          <w:tab w:val="left" w:pos="720"/>
        </w:tabs>
        <w:jc w:val="right"/>
        <w:rPr>
          <w:rFonts w:eastAsia="Times New Roman"/>
          <w:sz w:val="20"/>
          <w:szCs w:val="20"/>
        </w:rPr>
      </w:pPr>
    </w:p>
    <w:p w14:paraId="74A6B3F7" w14:textId="77777777" w:rsidR="00E72CE9" w:rsidRDefault="00E72CE9" w:rsidP="00E72CE9">
      <w:pPr>
        <w:tabs>
          <w:tab w:val="left" w:pos="720"/>
        </w:tabs>
        <w:jc w:val="right"/>
        <w:rPr>
          <w:rFonts w:eastAsia="Times New Roman"/>
          <w:sz w:val="20"/>
          <w:szCs w:val="20"/>
        </w:rPr>
      </w:pPr>
    </w:p>
    <w:p w14:paraId="3A52EDC9" w14:textId="77777777" w:rsidR="00E72CE9" w:rsidRDefault="00E72CE9" w:rsidP="00E72CE9">
      <w:pPr>
        <w:tabs>
          <w:tab w:val="left" w:pos="720"/>
        </w:tabs>
        <w:jc w:val="right"/>
        <w:rPr>
          <w:rFonts w:eastAsia="Times New Roman"/>
          <w:sz w:val="20"/>
          <w:szCs w:val="20"/>
        </w:rPr>
      </w:pPr>
    </w:p>
    <w:p w14:paraId="1A7916F5" w14:textId="77777777" w:rsidR="00E72CE9" w:rsidRDefault="00E72CE9" w:rsidP="00E72CE9">
      <w:pPr>
        <w:tabs>
          <w:tab w:val="left" w:pos="720"/>
        </w:tabs>
        <w:jc w:val="right"/>
        <w:rPr>
          <w:rFonts w:eastAsia="Times New Roman"/>
          <w:sz w:val="20"/>
          <w:szCs w:val="20"/>
        </w:rPr>
      </w:pPr>
    </w:p>
    <w:p w14:paraId="32726DCD" w14:textId="77777777" w:rsidR="00E72CE9" w:rsidRDefault="00E72CE9" w:rsidP="00E72CE9">
      <w:pPr>
        <w:tabs>
          <w:tab w:val="left" w:pos="720"/>
        </w:tabs>
        <w:jc w:val="right"/>
        <w:rPr>
          <w:rFonts w:eastAsia="Times New Roman"/>
          <w:sz w:val="20"/>
          <w:szCs w:val="20"/>
        </w:rPr>
      </w:pPr>
    </w:p>
    <w:p w14:paraId="6AEB1F2C" w14:textId="77777777" w:rsidR="00E72CE9" w:rsidRDefault="00E72CE9" w:rsidP="00E72CE9">
      <w:pPr>
        <w:tabs>
          <w:tab w:val="left" w:pos="720"/>
        </w:tabs>
        <w:jc w:val="right"/>
        <w:rPr>
          <w:rFonts w:eastAsia="Times New Roman"/>
          <w:sz w:val="20"/>
          <w:szCs w:val="20"/>
        </w:rPr>
      </w:pPr>
      <w:r>
        <w:rPr>
          <w:rFonts w:eastAsia="Times New Roman"/>
          <w:sz w:val="20"/>
          <w:szCs w:val="20"/>
        </w:rPr>
        <w:t>pieczęć i podpis</w:t>
      </w:r>
      <w:r>
        <w:rPr>
          <w:rFonts w:eastAsia="Times New Roman"/>
          <w:sz w:val="20"/>
          <w:szCs w:val="20"/>
        </w:rPr>
        <w:tab/>
      </w:r>
      <w:r>
        <w:rPr>
          <w:rFonts w:eastAsia="Times New Roman"/>
          <w:sz w:val="20"/>
          <w:szCs w:val="20"/>
        </w:rPr>
        <w:tab/>
      </w:r>
    </w:p>
    <w:p w14:paraId="5917C2AF" w14:textId="77777777" w:rsidR="00E72CE9" w:rsidRDefault="00E72CE9" w:rsidP="00E72CE9">
      <w:pPr>
        <w:tabs>
          <w:tab w:val="left" w:pos="720"/>
        </w:tabs>
        <w:jc w:val="right"/>
        <w:rPr>
          <w:rFonts w:eastAsia="Times New Roman"/>
          <w:sz w:val="20"/>
          <w:szCs w:val="20"/>
        </w:rPr>
      </w:pPr>
      <w:r>
        <w:rPr>
          <w:rFonts w:eastAsia="Times New Roman"/>
          <w:sz w:val="20"/>
          <w:szCs w:val="20"/>
        </w:rPr>
        <w:t>upoważnionego przedstawiciela</w:t>
      </w:r>
      <w:r>
        <w:rPr>
          <w:rFonts w:eastAsia="Times New Roman"/>
          <w:sz w:val="20"/>
          <w:szCs w:val="20"/>
        </w:rPr>
        <w:tab/>
      </w:r>
    </w:p>
    <w:p w14:paraId="7F949C65" w14:textId="77777777" w:rsidR="00E72CE9" w:rsidRDefault="00E72CE9" w:rsidP="00E72CE9">
      <w:pPr>
        <w:tabs>
          <w:tab w:val="left" w:pos="1440"/>
        </w:tabs>
        <w:jc w:val="right"/>
        <w:rPr>
          <w:rFonts w:eastAsia="Times New Roman"/>
        </w:rPr>
      </w:pPr>
    </w:p>
    <w:p w14:paraId="0340D352" w14:textId="77777777" w:rsidR="00E72CE9" w:rsidRDefault="00E72CE9" w:rsidP="00E72CE9">
      <w:pPr>
        <w:tabs>
          <w:tab w:val="left" w:pos="1440"/>
        </w:tabs>
        <w:rPr>
          <w:rFonts w:eastAsia="Times New Roman"/>
        </w:rPr>
      </w:pPr>
    </w:p>
    <w:p w14:paraId="68F79161" w14:textId="77777777" w:rsidR="00E72CE9" w:rsidRDefault="00E72CE9" w:rsidP="00E72CE9">
      <w:pPr>
        <w:tabs>
          <w:tab w:val="left" w:pos="1440"/>
        </w:tabs>
        <w:rPr>
          <w:rFonts w:eastAsia="TimesNewRoman"/>
          <w:bCs/>
          <w:color w:val="000000"/>
          <w:lang/>
        </w:rPr>
      </w:pPr>
    </w:p>
    <w:p w14:paraId="7C9136F7" w14:textId="77777777" w:rsidR="00E72CE9" w:rsidRDefault="00E72CE9" w:rsidP="00E72CE9">
      <w:pPr>
        <w:tabs>
          <w:tab w:val="left" w:pos="1440"/>
        </w:tabs>
        <w:jc w:val="right"/>
        <w:rPr>
          <w:rFonts w:eastAsia="TimesNewRoman"/>
          <w:bCs/>
          <w:color w:val="000000"/>
          <w:lang/>
        </w:rPr>
      </w:pPr>
      <w:r>
        <w:rPr>
          <w:rFonts w:eastAsia="TimesNewRoman"/>
          <w:bCs/>
          <w:color w:val="000000"/>
          <w:lang/>
        </w:rPr>
        <w:t>Załącznik nr 2 do zapytania</w:t>
      </w:r>
    </w:p>
    <w:p w14:paraId="69F694D1" w14:textId="77777777" w:rsidR="00E72CE9" w:rsidRDefault="00E72CE9" w:rsidP="00E72CE9">
      <w:r>
        <w:t>.....................................................</w:t>
      </w:r>
    </w:p>
    <w:p w14:paraId="33B81621" w14:textId="77777777" w:rsidR="00E72CE9" w:rsidRDefault="00E72CE9" w:rsidP="00E72CE9">
      <w:pPr>
        <w:rPr>
          <w:rFonts w:eastAsia="Times New Roman"/>
          <w:sz w:val="20"/>
        </w:rPr>
      </w:pPr>
      <w:r>
        <w:rPr>
          <w:rFonts w:eastAsia="Times New Roman"/>
          <w:sz w:val="20"/>
        </w:rPr>
        <w:t xml:space="preserve">     (pieczęć oferenta )</w:t>
      </w:r>
    </w:p>
    <w:p w14:paraId="3835C1A9" w14:textId="77777777" w:rsidR="00E72CE9" w:rsidRDefault="00E72CE9" w:rsidP="00E72CE9">
      <w:pPr>
        <w:rPr>
          <w:rFonts w:eastAsia="Times New Roman"/>
        </w:rPr>
      </w:pPr>
    </w:p>
    <w:p w14:paraId="015349CA" w14:textId="77777777" w:rsidR="00E72CE9" w:rsidRDefault="00E72CE9" w:rsidP="00E72CE9">
      <w:pPr>
        <w:pStyle w:val="Nagwek1"/>
        <w:tabs>
          <w:tab w:val="left" w:pos="0"/>
        </w:tabs>
        <w:jc w:val="center"/>
        <w:rPr>
          <w:rFonts w:eastAsia="Times New Roman"/>
          <w:sz w:val="28"/>
        </w:rPr>
      </w:pPr>
      <w:r>
        <w:rPr>
          <w:rFonts w:eastAsia="Times New Roman"/>
          <w:sz w:val="28"/>
        </w:rPr>
        <w:t>OŚWIADCZENIE WYKONAWCY</w:t>
      </w:r>
    </w:p>
    <w:p w14:paraId="7342723E" w14:textId="77777777" w:rsidR="00E72CE9" w:rsidRDefault="00E72CE9" w:rsidP="00E72CE9">
      <w:pPr>
        <w:jc w:val="center"/>
        <w:rPr>
          <w:rFonts w:eastAsia="Times New Roman"/>
          <w:u w:val="single"/>
        </w:rPr>
      </w:pPr>
    </w:p>
    <w:p w14:paraId="5725A6A4" w14:textId="77777777" w:rsidR="00E72CE9" w:rsidRDefault="00E72CE9" w:rsidP="00E72CE9">
      <w:pPr>
        <w:rPr>
          <w:rFonts w:eastAsia="Times New Roman"/>
          <w:u w:val="single"/>
        </w:rPr>
      </w:pPr>
    </w:p>
    <w:p w14:paraId="5A76B92B" w14:textId="77777777" w:rsidR="00E72CE9" w:rsidRDefault="00E72CE9" w:rsidP="00E72CE9">
      <w:pPr>
        <w:jc w:val="both"/>
        <w:rPr>
          <w:rFonts w:eastAsia="Times New Roman"/>
        </w:rPr>
      </w:pPr>
      <w:r>
        <w:rPr>
          <w:rFonts w:eastAsia="Times New Roman"/>
        </w:rPr>
        <w:tab/>
        <w:t xml:space="preserve">Na potrzeby zapytania </w:t>
      </w:r>
      <w:proofErr w:type="spellStart"/>
      <w:r>
        <w:rPr>
          <w:rFonts w:eastAsia="Times New Roman"/>
        </w:rPr>
        <w:t>oferowego</w:t>
      </w:r>
      <w:proofErr w:type="spellEnd"/>
      <w:r>
        <w:rPr>
          <w:rFonts w:eastAsia="Times New Roman"/>
        </w:rPr>
        <w:t xml:space="preserve"> pn. „Dostawa żywności – 8 pakietów dla Specjalnego Ośrodka Szkolno-Wychowawczego w Malborku” prowadzonego przez Specjalny Ośrodek Szkolno-Wychowawczy, oświadczam, co następuje:</w:t>
      </w:r>
    </w:p>
    <w:p w14:paraId="17AA8D6D" w14:textId="77777777" w:rsidR="00E72CE9" w:rsidRDefault="00E72CE9" w:rsidP="00E72CE9">
      <w:pPr>
        <w:jc w:val="both"/>
        <w:rPr>
          <w:rFonts w:eastAsia="Times New Roman"/>
        </w:rPr>
      </w:pPr>
    </w:p>
    <w:p w14:paraId="05004A2B" w14:textId="77777777" w:rsidR="00E72CE9" w:rsidRDefault="00E72CE9" w:rsidP="00E72CE9">
      <w:pPr>
        <w:jc w:val="both"/>
        <w:rPr>
          <w:rFonts w:eastAsia="Times New Roman"/>
          <w:shd w:val="clear" w:color="auto" w:fill="C0C0C0"/>
        </w:rPr>
      </w:pPr>
      <w:r>
        <w:rPr>
          <w:rFonts w:eastAsia="Times New Roman"/>
          <w:shd w:val="clear" w:color="auto" w:fill="C0C0C0"/>
        </w:rPr>
        <w:t>INFORMACJA DOTYCZĄCA WYKONAWCY:</w:t>
      </w:r>
    </w:p>
    <w:p w14:paraId="772A169B" w14:textId="77777777" w:rsidR="00E72CE9" w:rsidRDefault="00E72CE9" w:rsidP="00E72CE9">
      <w:pPr>
        <w:jc w:val="both"/>
        <w:rPr>
          <w:rFonts w:eastAsia="Times New Roman"/>
        </w:rPr>
      </w:pPr>
    </w:p>
    <w:p w14:paraId="24B220FC" w14:textId="77777777" w:rsidR="00E72CE9" w:rsidRDefault="00E72CE9" w:rsidP="00E72CE9">
      <w:pPr>
        <w:jc w:val="both"/>
        <w:rPr>
          <w:rFonts w:eastAsia="Times New Roman"/>
        </w:rPr>
      </w:pPr>
      <w:r>
        <w:rPr>
          <w:rFonts w:eastAsia="Times New Roman"/>
        </w:rPr>
        <w:t>Oświadczam, że spełniam warunki udziału w postępowaniu określone przez zamawiającego w Zapytaniu ofertowym pkt 5.</w:t>
      </w:r>
    </w:p>
    <w:p w14:paraId="60A833F1" w14:textId="77777777" w:rsidR="00E72CE9" w:rsidRDefault="00E72CE9" w:rsidP="00E72CE9">
      <w:pPr>
        <w:jc w:val="both"/>
        <w:rPr>
          <w:rFonts w:eastAsia="Times New Roman"/>
        </w:rPr>
      </w:pPr>
    </w:p>
    <w:p w14:paraId="2FDDA0EF" w14:textId="77777777" w:rsidR="00E72CE9" w:rsidRDefault="00E72CE9" w:rsidP="00E72CE9">
      <w:pPr>
        <w:jc w:val="both"/>
        <w:rPr>
          <w:rFonts w:eastAsia="Times New Roman"/>
        </w:rPr>
      </w:pPr>
      <w:r>
        <w:rPr>
          <w:rFonts w:eastAsia="Times New Roman"/>
        </w:rPr>
        <w:t>……………………….., dnia ……………………………</w:t>
      </w:r>
    </w:p>
    <w:p w14:paraId="6473B861" w14:textId="77777777" w:rsidR="00E72CE9" w:rsidRDefault="00E72CE9" w:rsidP="00E72CE9"/>
    <w:p w14:paraId="46754CFC" w14:textId="77777777" w:rsidR="00E72CE9" w:rsidRDefault="00E72CE9" w:rsidP="00E72CE9"/>
    <w:p w14:paraId="1D174108" w14:textId="77777777" w:rsidR="00E72CE9" w:rsidRDefault="00E72CE9" w:rsidP="00E72CE9">
      <w:pPr>
        <w:ind w:left="2127"/>
      </w:pPr>
      <w:r>
        <w:t xml:space="preserve">                                                  .......................................................</w:t>
      </w:r>
    </w:p>
    <w:p w14:paraId="20268F73" w14:textId="77777777" w:rsidR="00E72CE9" w:rsidRDefault="00E72CE9" w:rsidP="00E72CE9">
      <w:pPr>
        <w:tabs>
          <w:tab w:val="left" w:pos="1440"/>
        </w:tabs>
        <w:jc w:val="both"/>
        <w:rPr>
          <w:rFonts w:eastAsia="Times New Roman"/>
          <w:sz w:val="20"/>
          <w:lang/>
        </w:rPr>
      </w:pPr>
      <w:r>
        <w:rPr>
          <w:rFonts w:eastAsia="Times New Roman"/>
          <w:sz w:val="20"/>
          <w:lang/>
        </w:rPr>
        <w:t xml:space="preserve">                                                                                                            pieczęć i podpis osoby uprawnionej</w:t>
      </w:r>
    </w:p>
    <w:p w14:paraId="0259E375" w14:textId="77777777" w:rsidR="00E72CE9" w:rsidRDefault="00E72CE9" w:rsidP="00E72CE9">
      <w:pPr>
        <w:tabs>
          <w:tab w:val="left" w:pos="1440"/>
        </w:tabs>
        <w:jc w:val="both"/>
        <w:rPr>
          <w:rFonts w:eastAsia="Times New Roman"/>
          <w:lang/>
        </w:rPr>
      </w:pPr>
    </w:p>
    <w:p w14:paraId="4D77A737" w14:textId="77777777" w:rsidR="00E72CE9" w:rsidRDefault="00E72CE9" w:rsidP="00E72CE9">
      <w:pPr>
        <w:tabs>
          <w:tab w:val="left" w:pos="1440"/>
        </w:tabs>
        <w:jc w:val="both"/>
        <w:rPr>
          <w:rFonts w:eastAsia="Times New Roman"/>
          <w:lang/>
        </w:rPr>
      </w:pPr>
    </w:p>
    <w:p w14:paraId="0256CD2B" w14:textId="77777777" w:rsidR="00E72CE9" w:rsidRDefault="00E72CE9" w:rsidP="00E72CE9">
      <w:pPr>
        <w:tabs>
          <w:tab w:val="left" w:pos="1440"/>
        </w:tabs>
        <w:jc w:val="both"/>
        <w:rPr>
          <w:rFonts w:eastAsia="Times New Roman"/>
          <w:shd w:val="clear" w:color="auto" w:fill="C0C0C0"/>
          <w:lang/>
        </w:rPr>
      </w:pPr>
      <w:r>
        <w:rPr>
          <w:rFonts w:eastAsia="Times New Roman"/>
          <w:shd w:val="clear" w:color="auto" w:fill="C0C0C0"/>
          <w:lang/>
        </w:rPr>
        <w:t>INFORMACJA W ZWIĄZKU Z POLEGANIEM NA ZASOBACH INNYCH PODMIOTÓW:</w:t>
      </w:r>
    </w:p>
    <w:p w14:paraId="5709891E" w14:textId="77777777" w:rsidR="00E72CE9" w:rsidRDefault="00E72CE9" w:rsidP="00E72CE9">
      <w:pPr>
        <w:tabs>
          <w:tab w:val="left" w:pos="1440"/>
        </w:tabs>
        <w:jc w:val="both"/>
        <w:rPr>
          <w:rFonts w:eastAsia="Times New Roman"/>
          <w:lang/>
        </w:rPr>
      </w:pPr>
    </w:p>
    <w:p w14:paraId="23DE1AF8" w14:textId="77777777" w:rsidR="00E72CE9" w:rsidRDefault="00E72CE9" w:rsidP="00E72CE9">
      <w:pPr>
        <w:tabs>
          <w:tab w:val="left" w:pos="1440"/>
        </w:tabs>
        <w:jc w:val="both"/>
        <w:rPr>
          <w:rFonts w:eastAsia="Times New Roman"/>
        </w:rPr>
      </w:pPr>
      <w:r>
        <w:rPr>
          <w:rFonts w:eastAsia="Times New Roman"/>
          <w:lang/>
        </w:rPr>
        <w:t xml:space="preserve">Oświadczam, że w celu wykazania spełniania warunków udziału w postępowaniu, określonych przez zamawiającego w </w:t>
      </w:r>
      <w:r>
        <w:rPr>
          <w:rFonts w:eastAsia="Times New Roman"/>
        </w:rPr>
        <w:t>Specyfikacji Istotnych Warunków Zamówienia pkt 5, polegam na zasobach następującego/</w:t>
      </w:r>
      <w:proofErr w:type="spellStart"/>
      <w:r>
        <w:rPr>
          <w:rFonts w:eastAsia="Times New Roman"/>
        </w:rPr>
        <w:t>ych</w:t>
      </w:r>
      <w:proofErr w:type="spellEnd"/>
      <w:r>
        <w:rPr>
          <w:rFonts w:eastAsia="Times New Roman"/>
        </w:rPr>
        <w:t xml:space="preserve"> podmiotu/ów: …………………………………………………………................. ………………………………………….. w następującym zakresie: ………………………………... …………………………………………………………………………………………………………</w:t>
      </w:r>
    </w:p>
    <w:p w14:paraId="1ABD691F" w14:textId="77777777" w:rsidR="00E72CE9" w:rsidRDefault="00E72CE9" w:rsidP="00E72CE9">
      <w:pPr>
        <w:tabs>
          <w:tab w:val="left" w:pos="1440"/>
        </w:tabs>
        <w:jc w:val="both"/>
        <w:rPr>
          <w:rFonts w:eastAsia="Times New Roman"/>
        </w:rPr>
      </w:pPr>
    </w:p>
    <w:p w14:paraId="6F76999C" w14:textId="77777777" w:rsidR="00E72CE9" w:rsidRDefault="00E72CE9" w:rsidP="00E72CE9">
      <w:pPr>
        <w:jc w:val="both"/>
        <w:rPr>
          <w:rFonts w:eastAsia="Times New Roman"/>
        </w:rPr>
      </w:pPr>
      <w:r>
        <w:rPr>
          <w:rFonts w:eastAsia="Times New Roman"/>
        </w:rPr>
        <w:t>……………………….., dnia ……………………………</w:t>
      </w:r>
    </w:p>
    <w:p w14:paraId="33EFDD39" w14:textId="77777777" w:rsidR="00E72CE9" w:rsidRDefault="00E72CE9" w:rsidP="00E72CE9"/>
    <w:p w14:paraId="1406AEBF" w14:textId="77777777" w:rsidR="00E72CE9" w:rsidRDefault="00E72CE9" w:rsidP="00E72CE9"/>
    <w:p w14:paraId="5F6AA376" w14:textId="77777777" w:rsidR="00E72CE9" w:rsidRDefault="00E72CE9" w:rsidP="00E72CE9">
      <w:pPr>
        <w:ind w:left="2127"/>
      </w:pPr>
      <w:r>
        <w:t xml:space="preserve">                                                  .......................................................</w:t>
      </w:r>
    </w:p>
    <w:p w14:paraId="190DCA0D" w14:textId="77777777" w:rsidR="00E72CE9" w:rsidRDefault="00E72CE9" w:rsidP="00E72CE9">
      <w:pPr>
        <w:tabs>
          <w:tab w:val="left" w:pos="1440"/>
        </w:tabs>
        <w:jc w:val="both"/>
        <w:rPr>
          <w:rFonts w:eastAsia="Times New Roman"/>
          <w:sz w:val="20"/>
          <w:lang/>
        </w:rPr>
      </w:pPr>
      <w:r>
        <w:rPr>
          <w:rFonts w:eastAsia="Times New Roman"/>
          <w:sz w:val="20"/>
          <w:lang/>
        </w:rPr>
        <w:t xml:space="preserve">                                                                                                            pieczęć i podpis osoby uprawnionej</w:t>
      </w:r>
    </w:p>
    <w:p w14:paraId="410D0294" w14:textId="77777777" w:rsidR="00E72CE9" w:rsidRDefault="00E72CE9" w:rsidP="00E72CE9">
      <w:pPr>
        <w:tabs>
          <w:tab w:val="left" w:pos="1440"/>
        </w:tabs>
        <w:jc w:val="both"/>
        <w:rPr>
          <w:rFonts w:eastAsia="Times New Roman"/>
          <w:shd w:val="clear" w:color="auto" w:fill="C0C0C0"/>
        </w:rPr>
      </w:pPr>
    </w:p>
    <w:p w14:paraId="2B28C7E6" w14:textId="77777777" w:rsidR="00E72CE9" w:rsidRDefault="00E72CE9" w:rsidP="00E72CE9">
      <w:pPr>
        <w:tabs>
          <w:tab w:val="left" w:pos="1440"/>
        </w:tabs>
        <w:jc w:val="both"/>
        <w:rPr>
          <w:rFonts w:eastAsia="Times New Roman"/>
          <w:shd w:val="clear" w:color="auto" w:fill="C0C0C0"/>
        </w:rPr>
      </w:pPr>
      <w:r>
        <w:rPr>
          <w:rFonts w:eastAsia="Times New Roman"/>
          <w:shd w:val="clear" w:color="auto" w:fill="C0C0C0"/>
        </w:rPr>
        <w:t>OŚWIADCZENIE DOTYCZĄCE PODANYCH INFORMACJI:</w:t>
      </w:r>
    </w:p>
    <w:p w14:paraId="56899E1E" w14:textId="77777777" w:rsidR="00E72CE9" w:rsidRDefault="00E72CE9" w:rsidP="00E72CE9">
      <w:pPr>
        <w:tabs>
          <w:tab w:val="left" w:pos="1440"/>
        </w:tabs>
        <w:jc w:val="both"/>
        <w:rPr>
          <w:rFonts w:eastAsia="Times New Roman"/>
        </w:rPr>
      </w:pPr>
    </w:p>
    <w:p w14:paraId="7883BD63" w14:textId="77777777" w:rsidR="00E72CE9" w:rsidRDefault="00E72CE9" w:rsidP="00E72CE9">
      <w:pPr>
        <w:tabs>
          <w:tab w:val="left" w:pos="1440"/>
        </w:tabs>
        <w:jc w:val="both"/>
        <w:rPr>
          <w:rFonts w:eastAsia="Times New Roman"/>
        </w:rPr>
      </w:pPr>
      <w:r>
        <w:rPr>
          <w:rFonts w:eastAsia="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71056CA8" w14:textId="77777777" w:rsidR="00E72CE9" w:rsidRDefault="00E72CE9" w:rsidP="00E72CE9">
      <w:pPr>
        <w:tabs>
          <w:tab w:val="left" w:pos="1440"/>
        </w:tabs>
        <w:jc w:val="both"/>
        <w:rPr>
          <w:rFonts w:eastAsia="Times New Roman"/>
        </w:rPr>
      </w:pPr>
    </w:p>
    <w:p w14:paraId="7826663C" w14:textId="77777777" w:rsidR="00E72CE9" w:rsidRDefault="00E72CE9" w:rsidP="00E72CE9">
      <w:pPr>
        <w:jc w:val="both"/>
        <w:rPr>
          <w:rFonts w:eastAsia="Times New Roman"/>
        </w:rPr>
      </w:pPr>
      <w:r>
        <w:rPr>
          <w:rFonts w:eastAsia="Times New Roman"/>
        </w:rPr>
        <w:t>……………………….., dnia ……………………………</w:t>
      </w:r>
    </w:p>
    <w:p w14:paraId="742CF9B7" w14:textId="77777777" w:rsidR="00E72CE9" w:rsidRDefault="00E72CE9" w:rsidP="00E72CE9"/>
    <w:p w14:paraId="7C74CD4D" w14:textId="77777777" w:rsidR="00E72CE9" w:rsidRDefault="00E72CE9" w:rsidP="00E72CE9"/>
    <w:p w14:paraId="27F4EB80" w14:textId="77777777" w:rsidR="00E72CE9" w:rsidRDefault="00E72CE9" w:rsidP="00E72CE9">
      <w:pPr>
        <w:ind w:left="2127"/>
      </w:pPr>
      <w:r>
        <w:t xml:space="preserve">                                                  .......................................................</w:t>
      </w:r>
    </w:p>
    <w:p w14:paraId="79FB4FF5" w14:textId="77777777" w:rsidR="00E72CE9" w:rsidRPr="004A6986" w:rsidRDefault="00E72CE9" w:rsidP="00E72CE9">
      <w:pPr>
        <w:tabs>
          <w:tab w:val="left" w:pos="1440"/>
        </w:tabs>
        <w:jc w:val="both"/>
        <w:rPr>
          <w:rFonts w:eastAsia="Times New Roman"/>
          <w:sz w:val="20"/>
          <w:lang/>
        </w:rPr>
      </w:pPr>
      <w:r>
        <w:rPr>
          <w:rFonts w:eastAsia="Times New Roman"/>
          <w:sz w:val="20"/>
          <w:lang/>
        </w:rPr>
        <w:t xml:space="preserve">                                                                                                            pieczęć i podpis osoby uprawnionej</w:t>
      </w:r>
    </w:p>
    <w:p w14:paraId="39376EA1" w14:textId="77777777" w:rsidR="00E72CE9" w:rsidRDefault="00E72CE9" w:rsidP="00E72CE9">
      <w:pPr>
        <w:jc w:val="right"/>
        <w:rPr>
          <w:rFonts w:ascii="TimesNewRoman" w:eastAsia="TimesNewRoman" w:hAnsi="TimesNewRoman" w:cs="TimesNewRoman"/>
          <w:bCs/>
          <w:color w:val="000000"/>
        </w:rPr>
      </w:pPr>
    </w:p>
    <w:p w14:paraId="1E9BDD73" w14:textId="77777777" w:rsidR="00E72CE9" w:rsidRDefault="00E72CE9" w:rsidP="00E72CE9">
      <w:pPr>
        <w:jc w:val="right"/>
        <w:rPr>
          <w:rFonts w:ascii="TimesNewRoman" w:eastAsia="TimesNewRoman" w:hAnsi="TimesNewRoman" w:cs="TimesNewRoman"/>
          <w:bCs/>
          <w:color w:val="000000"/>
        </w:rPr>
      </w:pPr>
    </w:p>
    <w:p w14:paraId="5C8B38C7" w14:textId="77777777" w:rsidR="00E72CE9" w:rsidRDefault="00E72CE9" w:rsidP="00E72CE9">
      <w:pPr>
        <w:jc w:val="right"/>
        <w:rPr>
          <w:rFonts w:eastAsia="TimesNewRoman"/>
          <w:bCs/>
          <w:color w:val="000000"/>
        </w:rPr>
      </w:pPr>
      <w:r>
        <w:rPr>
          <w:rFonts w:eastAsia="TimesNewRoman"/>
          <w:bCs/>
          <w:color w:val="000000"/>
        </w:rPr>
        <w:t>Załącznik nr 3 do zapytania</w:t>
      </w:r>
    </w:p>
    <w:p w14:paraId="640E0661" w14:textId="77777777" w:rsidR="00E72CE9" w:rsidRDefault="00E72CE9" w:rsidP="00E72CE9">
      <w:pPr>
        <w:jc w:val="center"/>
        <w:rPr>
          <w:b/>
          <w:bCs/>
          <w:lang/>
        </w:rPr>
      </w:pPr>
      <w:r>
        <w:rPr>
          <w:rFonts w:eastAsia="TimesNewRoman"/>
          <w:bCs/>
          <w:color w:val="000000"/>
        </w:rPr>
        <w:t xml:space="preserve"> </w:t>
      </w:r>
      <w:r>
        <w:rPr>
          <w:b/>
          <w:bCs/>
          <w:lang/>
        </w:rPr>
        <w:t>Projekt Umowy</w:t>
      </w:r>
    </w:p>
    <w:p w14:paraId="09179A26" w14:textId="77777777" w:rsidR="00E72CE9" w:rsidRDefault="00E72CE9" w:rsidP="00E72CE9">
      <w:pPr>
        <w:spacing w:line="200" w:lineRule="atLeast"/>
        <w:jc w:val="both"/>
        <w:rPr>
          <w:lang/>
        </w:rPr>
      </w:pPr>
    </w:p>
    <w:p w14:paraId="69814E49" w14:textId="77777777" w:rsidR="00E72CE9" w:rsidRDefault="00E72CE9" w:rsidP="00E72CE9">
      <w:pPr>
        <w:spacing w:line="200" w:lineRule="atLeast"/>
        <w:jc w:val="both"/>
        <w:rPr>
          <w:rFonts w:cs="Tahoma"/>
          <w:lang/>
        </w:rPr>
      </w:pPr>
      <w:r>
        <w:rPr>
          <w:rFonts w:cs="Tahoma"/>
          <w:lang/>
        </w:rPr>
        <w:t>zawarta w dniu ................................ w Malborku pomiędzy:</w:t>
      </w:r>
    </w:p>
    <w:p w14:paraId="20A54659" w14:textId="77777777" w:rsidR="00E72CE9" w:rsidRDefault="00E72CE9" w:rsidP="00E72CE9">
      <w:pPr>
        <w:spacing w:line="200" w:lineRule="atLeast"/>
        <w:jc w:val="both"/>
        <w:rPr>
          <w:rFonts w:cs="Tahoma"/>
          <w:lang/>
        </w:rPr>
      </w:pPr>
      <w:r>
        <w:rPr>
          <w:rFonts w:cs="Tahoma"/>
          <w:lang/>
        </w:rPr>
        <w:t>Powiatem Malborskim, z siedzibą w:</w:t>
      </w:r>
    </w:p>
    <w:p w14:paraId="7F889986" w14:textId="77777777" w:rsidR="00E72CE9" w:rsidRDefault="00E72CE9" w:rsidP="00E72CE9">
      <w:pPr>
        <w:spacing w:line="200" w:lineRule="atLeast"/>
        <w:jc w:val="both"/>
        <w:rPr>
          <w:rFonts w:cs="Tahoma"/>
          <w:lang/>
        </w:rPr>
      </w:pPr>
      <w:r>
        <w:rPr>
          <w:rFonts w:cs="Tahoma"/>
          <w:lang/>
        </w:rPr>
        <w:t>82-200 Malbork, Pl. Słowiański 17, NIP 579-225-23-74</w:t>
      </w:r>
    </w:p>
    <w:p w14:paraId="367697AD" w14:textId="77777777" w:rsidR="00E72CE9" w:rsidRDefault="00E72CE9" w:rsidP="00E72CE9">
      <w:pPr>
        <w:spacing w:line="200" w:lineRule="atLeast"/>
        <w:jc w:val="both"/>
        <w:rPr>
          <w:rFonts w:cs="Tahoma"/>
          <w:lang/>
        </w:rPr>
      </w:pPr>
      <w:r>
        <w:rPr>
          <w:rFonts w:cs="Tahoma"/>
          <w:lang/>
        </w:rPr>
        <w:t>zwanym dalej „Zamawiającym”, reprezentowanym przez:</w:t>
      </w:r>
    </w:p>
    <w:p w14:paraId="7EA59432" w14:textId="77777777" w:rsidR="00E72CE9" w:rsidRDefault="00E72CE9" w:rsidP="00E72CE9">
      <w:pPr>
        <w:spacing w:line="200" w:lineRule="atLeast"/>
        <w:jc w:val="both"/>
        <w:rPr>
          <w:rFonts w:cs="Tahoma"/>
          <w:lang/>
        </w:rPr>
      </w:pPr>
      <w:r>
        <w:rPr>
          <w:rFonts w:cs="Tahoma"/>
          <w:lang/>
        </w:rPr>
        <w:t>p. Małgorzatę Bychawską – Dyrektora Specjalnego Ośrodka Szkolno-Wychowawczego w Malborku, działającego z upoważnienia Przewodniczącego Zarządu Powiatu Malborskiego w imieniu Powiatu Malborskiego</w:t>
      </w:r>
    </w:p>
    <w:p w14:paraId="313345E4" w14:textId="77777777" w:rsidR="00E72CE9" w:rsidRDefault="00E72CE9" w:rsidP="00E72CE9">
      <w:pPr>
        <w:spacing w:line="200" w:lineRule="atLeast"/>
        <w:jc w:val="both"/>
        <w:rPr>
          <w:rFonts w:cs="Tahoma"/>
          <w:lang/>
        </w:rPr>
      </w:pPr>
      <w:r>
        <w:rPr>
          <w:rFonts w:cs="Tahoma"/>
          <w:lang/>
        </w:rPr>
        <w:t>a firmą:</w:t>
      </w:r>
    </w:p>
    <w:p w14:paraId="170CFBE5" w14:textId="77777777" w:rsidR="00E72CE9" w:rsidRDefault="00E72CE9" w:rsidP="00E72CE9">
      <w:pPr>
        <w:spacing w:line="200" w:lineRule="atLeast"/>
        <w:jc w:val="both"/>
        <w:rPr>
          <w:rFonts w:cs="Tahoma"/>
          <w:lang/>
        </w:rPr>
      </w:pPr>
      <w:r>
        <w:rPr>
          <w:rFonts w:cs="Tahoma"/>
          <w:lang/>
        </w:rPr>
        <w:t>..............................................................., z siedzibą w:</w:t>
      </w:r>
    </w:p>
    <w:p w14:paraId="68283F47" w14:textId="77777777" w:rsidR="00E72CE9" w:rsidRDefault="00E72CE9" w:rsidP="00E72CE9">
      <w:pPr>
        <w:spacing w:line="200" w:lineRule="atLeast"/>
        <w:jc w:val="both"/>
        <w:rPr>
          <w:rFonts w:cs="Tahoma"/>
          <w:lang/>
        </w:rPr>
      </w:pPr>
      <w:r>
        <w:rPr>
          <w:rFonts w:cs="Tahoma"/>
          <w:lang/>
        </w:rPr>
        <w:t>...............................................................</w:t>
      </w:r>
    </w:p>
    <w:p w14:paraId="6B1084BF" w14:textId="77777777" w:rsidR="00E72CE9" w:rsidRDefault="00E72CE9" w:rsidP="00E72CE9">
      <w:pPr>
        <w:spacing w:line="200" w:lineRule="atLeast"/>
        <w:jc w:val="both"/>
        <w:rPr>
          <w:rFonts w:cs="Tahoma"/>
          <w:lang/>
        </w:rPr>
      </w:pPr>
      <w:r>
        <w:rPr>
          <w:rFonts w:cs="Tahoma"/>
          <w:lang/>
        </w:rPr>
        <w:t>zwana dalej „Wykonawcą, reprezentowaną przez:</w:t>
      </w:r>
    </w:p>
    <w:p w14:paraId="73C17A2F" w14:textId="77777777" w:rsidR="00E72CE9" w:rsidRDefault="00E72CE9" w:rsidP="00E72CE9">
      <w:pPr>
        <w:spacing w:line="200" w:lineRule="atLeast"/>
        <w:jc w:val="both"/>
        <w:rPr>
          <w:rFonts w:cs="Tahoma"/>
          <w:lang/>
        </w:rPr>
      </w:pPr>
      <w:r>
        <w:rPr>
          <w:rFonts w:cs="Tahoma"/>
          <w:lang/>
        </w:rPr>
        <w:t>.........................................................</w:t>
      </w:r>
    </w:p>
    <w:p w14:paraId="6079655E" w14:textId="77777777" w:rsidR="00E72CE9" w:rsidRDefault="00E72CE9" w:rsidP="00E72CE9">
      <w:pPr>
        <w:spacing w:line="200" w:lineRule="atLeast"/>
        <w:jc w:val="both"/>
        <w:rPr>
          <w:rFonts w:cs="Tahoma"/>
          <w:lang/>
        </w:rPr>
      </w:pPr>
      <w:r>
        <w:rPr>
          <w:rFonts w:cs="Tahoma"/>
          <w:lang/>
        </w:rPr>
        <w:t>o następującej treści:</w:t>
      </w:r>
    </w:p>
    <w:p w14:paraId="2C32B093" w14:textId="77777777" w:rsidR="00E72CE9" w:rsidRDefault="00E72CE9" w:rsidP="00E72CE9">
      <w:pPr>
        <w:spacing w:line="200" w:lineRule="atLeast"/>
        <w:jc w:val="both"/>
        <w:rPr>
          <w:rFonts w:cs="Tahoma"/>
          <w:lang/>
        </w:rPr>
      </w:pPr>
    </w:p>
    <w:p w14:paraId="2FACC0AF" w14:textId="77777777" w:rsidR="00E72CE9" w:rsidRDefault="00E72CE9" w:rsidP="00E72CE9">
      <w:pPr>
        <w:spacing w:line="200" w:lineRule="atLeast"/>
        <w:jc w:val="center"/>
        <w:rPr>
          <w:rFonts w:cs="Tahoma"/>
          <w:lang/>
        </w:rPr>
      </w:pPr>
      <w:r>
        <w:rPr>
          <w:rFonts w:cs="Tahoma"/>
          <w:lang/>
        </w:rPr>
        <w:t>§ 1</w:t>
      </w:r>
    </w:p>
    <w:p w14:paraId="1168C5C8" w14:textId="77777777" w:rsidR="00E72CE9" w:rsidRDefault="00E72CE9" w:rsidP="00E72CE9">
      <w:pPr>
        <w:spacing w:line="200" w:lineRule="atLeast"/>
        <w:jc w:val="center"/>
        <w:rPr>
          <w:rFonts w:cs="Tahoma"/>
          <w:lang/>
        </w:rPr>
      </w:pPr>
    </w:p>
    <w:p w14:paraId="7B7832B7" w14:textId="77777777" w:rsidR="00E72CE9" w:rsidRDefault="00E72CE9" w:rsidP="00E72CE9">
      <w:pPr>
        <w:numPr>
          <w:ilvl w:val="0"/>
          <w:numId w:val="3"/>
        </w:numPr>
        <w:tabs>
          <w:tab w:val="left" w:pos="720"/>
        </w:tabs>
        <w:spacing w:line="200" w:lineRule="atLeast"/>
        <w:jc w:val="both"/>
        <w:rPr>
          <w:rFonts w:cs="Tahoma"/>
          <w:lang/>
        </w:rPr>
      </w:pPr>
      <w:r>
        <w:rPr>
          <w:rFonts w:cs="Tahoma"/>
          <w:lang/>
        </w:rPr>
        <w:t>Na podstawie dokumentacji przygotowanej dla przeprowadzenia przez Zamawiającego postępowania oraz oferty przedstawionej przez Wykonawcę w tym postępowaniu będącej integralną częścią niniejszej umowy, Zamawiający zleca a Wykonawca zobowiązuje się do dostaw żywności, której ilość, rodzaj i cena poszczególnych asortymentów wymienione są w załączniku do umowy.</w:t>
      </w:r>
    </w:p>
    <w:p w14:paraId="4D3E8500" w14:textId="77777777" w:rsidR="00E72CE9" w:rsidRDefault="00E72CE9" w:rsidP="00E72CE9">
      <w:pPr>
        <w:numPr>
          <w:ilvl w:val="0"/>
          <w:numId w:val="3"/>
        </w:numPr>
        <w:tabs>
          <w:tab w:val="left" w:pos="720"/>
        </w:tabs>
        <w:spacing w:line="200" w:lineRule="atLeast"/>
        <w:jc w:val="both"/>
        <w:rPr>
          <w:rFonts w:cs="Tahoma"/>
          <w:lang/>
        </w:rPr>
      </w:pPr>
      <w:r>
        <w:rPr>
          <w:rFonts w:cs="Tahoma"/>
          <w:lang/>
        </w:rPr>
        <w:t>Wykonawca zobowiązuje się do realizowania przedmiotu umowy zgodnie z:</w:t>
      </w:r>
    </w:p>
    <w:p w14:paraId="728127D7" w14:textId="77777777" w:rsidR="00E72CE9" w:rsidRDefault="00E72CE9" w:rsidP="00E72CE9">
      <w:pPr>
        <w:numPr>
          <w:ilvl w:val="1"/>
          <w:numId w:val="3"/>
        </w:numPr>
        <w:tabs>
          <w:tab w:val="left" w:pos="1080"/>
        </w:tabs>
        <w:spacing w:line="200" w:lineRule="atLeast"/>
        <w:jc w:val="both"/>
        <w:rPr>
          <w:rFonts w:cs="Tahoma"/>
          <w:lang/>
        </w:rPr>
      </w:pPr>
      <w:r>
        <w:rPr>
          <w:rFonts w:cs="Tahoma"/>
          <w:lang/>
        </w:rPr>
        <w:t>warunkami określonymi w niniejszej umowie;</w:t>
      </w:r>
    </w:p>
    <w:p w14:paraId="5FE250F3" w14:textId="77777777" w:rsidR="00E72CE9" w:rsidRDefault="00E72CE9" w:rsidP="00E72CE9">
      <w:pPr>
        <w:numPr>
          <w:ilvl w:val="1"/>
          <w:numId w:val="3"/>
        </w:numPr>
        <w:tabs>
          <w:tab w:val="left" w:pos="1080"/>
        </w:tabs>
        <w:spacing w:line="200" w:lineRule="atLeast"/>
        <w:jc w:val="both"/>
        <w:rPr>
          <w:rFonts w:cs="Tahoma"/>
          <w:lang/>
        </w:rPr>
      </w:pPr>
      <w:r>
        <w:rPr>
          <w:rFonts w:cs="Tahoma"/>
          <w:lang/>
        </w:rPr>
        <w:t>warunkami wynikającymi z treści SIWZ.</w:t>
      </w:r>
    </w:p>
    <w:p w14:paraId="08485F36" w14:textId="77777777" w:rsidR="00E72CE9" w:rsidRDefault="00E72CE9" w:rsidP="00E72CE9">
      <w:pPr>
        <w:numPr>
          <w:ilvl w:val="0"/>
          <w:numId w:val="3"/>
        </w:numPr>
        <w:tabs>
          <w:tab w:val="left" w:pos="720"/>
        </w:tabs>
        <w:spacing w:line="200" w:lineRule="atLeast"/>
        <w:jc w:val="both"/>
        <w:rPr>
          <w:rFonts w:cs="Tahoma"/>
          <w:lang/>
        </w:rPr>
      </w:pPr>
      <w:r>
        <w:rPr>
          <w:rFonts w:cs="Tahoma"/>
          <w:lang/>
        </w:rPr>
        <w:t>Zamawiający zobowiązuje się do spełnienia warunków określonych w niniejszej umowie, w szczególności odbierania przedmiotu umowy i zapłaty należnego wynagrodzenia.</w:t>
      </w:r>
    </w:p>
    <w:p w14:paraId="5B79416E" w14:textId="77777777" w:rsidR="00E72CE9" w:rsidRDefault="00E72CE9" w:rsidP="00E72CE9">
      <w:pPr>
        <w:spacing w:line="200" w:lineRule="atLeast"/>
        <w:jc w:val="both"/>
        <w:rPr>
          <w:rFonts w:cs="Tahoma"/>
          <w:lang/>
        </w:rPr>
      </w:pPr>
    </w:p>
    <w:p w14:paraId="55CFF63F" w14:textId="77777777" w:rsidR="00E72CE9" w:rsidRDefault="00E72CE9" w:rsidP="00E72CE9">
      <w:pPr>
        <w:spacing w:line="200" w:lineRule="atLeast"/>
        <w:jc w:val="center"/>
        <w:rPr>
          <w:rFonts w:cs="Tahoma"/>
          <w:lang/>
        </w:rPr>
      </w:pPr>
      <w:r>
        <w:rPr>
          <w:rFonts w:cs="Tahoma"/>
          <w:lang/>
        </w:rPr>
        <w:t>§ 2</w:t>
      </w:r>
    </w:p>
    <w:p w14:paraId="2626AE33" w14:textId="77777777" w:rsidR="00E72CE9" w:rsidRDefault="00E72CE9" w:rsidP="00E72CE9">
      <w:pPr>
        <w:spacing w:line="200" w:lineRule="atLeast"/>
        <w:jc w:val="center"/>
        <w:rPr>
          <w:rFonts w:cs="Tahoma"/>
          <w:lang/>
        </w:rPr>
      </w:pPr>
    </w:p>
    <w:p w14:paraId="34F58FCD" w14:textId="77777777" w:rsidR="00E72CE9" w:rsidRDefault="00E72CE9" w:rsidP="00E72CE9">
      <w:pPr>
        <w:numPr>
          <w:ilvl w:val="0"/>
          <w:numId w:val="4"/>
        </w:numPr>
        <w:tabs>
          <w:tab w:val="left" w:pos="720"/>
        </w:tabs>
        <w:spacing w:line="200" w:lineRule="atLeast"/>
        <w:jc w:val="both"/>
        <w:rPr>
          <w:rFonts w:cs="Tahoma"/>
          <w:lang/>
        </w:rPr>
      </w:pPr>
      <w:r>
        <w:rPr>
          <w:rFonts w:cs="Tahoma"/>
          <w:lang/>
        </w:rPr>
        <w:t>Zamówienie będzie realizowane przez okres: ..........................................................................</w:t>
      </w:r>
    </w:p>
    <w:p w14:paraId="4B9A8AEE" w14:textId="77777777" w:rsidR="00E72CE9" w:rsidRDefault="00E72CE9" w:rsidP="00E72CE9">
      <w:pPr>
        <w:numPr>
          <w:ilvl w:val="0"/>
          <w:numId w:val="4"/>
        </w:numPr>
        <w:tabs>
          <w:tab w:val="left" w:pos="720"/>
        </w:tabs>
        <w:spacing w:line="200" w:lineRule="atLeast"/>
        <w:jc w:val="both"/>
        <w:rPr>
          <w:rFonts w:cs="Tahoma"/>
          <w:lang/>
        </w:rPr>
      </w:pPr>
      <w:r>
        <w:rPr>
          <w:rFonts w:cs="Tahoma"/>
          <w:lang/>
        </w:rPr>
        <w:t>Zamówienie będzie realizowane z częstotliwością: ......... razy w tygodniu.</w:t>
      </w:r>
    </w:p>
    <w:p w14:paraId="02D0B60A" w14:textId="77777777" w:rsidR="00E72CE9" w:rsidRDefault="00E72CE9" w:rsidP="00E72CE9">
      <w:pPr>
        <w:numPr>
          <w:ilvl w:val="0"/>
          <w:numId w:val="4"/>
        </w:numPr>
        <w:tabs>
          <w:tab w:val="left" w:pos="720"/>
        </w:tabs>
        <w:spacing w:line="200" w:lineRule="atLeast"/>
        <w:jc w:val="both"/>
        <w:rPr>
          <w:rFonts w:cs="Tahoma"/>
          <w:lang/>
        </w:rPr>
      </w:pPr>
      <w:r>
        <w:rPr>
          <w:rFonts w:cs="Tahoma"/>
          <w:lang/>
        </w:rPr>
        <w:t>Strony ustalają, że cena przedmiotu umowy jest ceną stałą.</w:t>
      </w:r>
    </w:p>
    <w:p w14:paraId="1BE44E7D" w14:textId="77777777" w:rsidR="00E72CE9" w:rsidRDefault="00E72CE9" w:rsidP="00E72CE9">
      <w:pPr>
        <w:numPr>
          <w:ilvl w:val="0"/>
          <w:numId w:val="4"/>
        </w:numPr>
        <w:tabs>
          <w:tab w:val="left" w:pos="720"/>
        </w:tabs>
        <w:spacing w:line="200" w:lineRule="atLeast"/>
        <w:jc w:val="both"/>
        <w:rPr>
          <w:rFonts w:cs="Tahoma"/>
          <w:lang/>
        </w:rPr>
      </w:pPr>
      <w:r>
        <w:rPr>
          <w:rFonts w:cs="Tahoma"/>
          <w:lang/>
        </w:rPr>
        <w:t>W przypadku obniżki cen przez Wykonawcę nie wymaga się pisemnego aneksu do umowy.</w:t>
      </w:r>
    </w:p>
    <w:p w14:paraId="20A3D560" w14:textId="77777777" w:rsidR="00E72CE9" w:rsidRDefault="00E72CE9" w:rsidP="00E72CE9">
      <w:pPr>
        <w:numPr>
          <w:ilvl w:val="0"/>
          <w:numId w:val="4"/>
        </w:numPr>
        <w:tabs>
          <w:tab w:val="left" w:pos="720"/>
        </w:tabs>
        <w:spacing w:line="200" w:lineRule="atLeast"/>
        <w:jc w:val="both"/>
        <w:rPr>
          <w:rFonts w:cs="Tahoma"/>
          <w:lang/>
        </w:rPr>
      </w:pPr>
      <w:r>
        <w:rPr>
          <w:rFonts w:cs="Tahoma"/>
          <w:lang/>
        </w:rPr>
        <w:t>Wykonawca na żądanie Zamawiającego jest zobowiązany do dołączenia przy każdorazowej dostawie częściowej przedmiotu umowy atestu lub certyfikatu producenta (np. Handlowy Dokument Identyfikacyjny, Świadectwo jakości) lub Kartę produktu (wzór stanowi zał. Nr 8 do SIWZ), na asortyment, którego nie można zidentyfikować po etykiecie.</w:t>
      </w:r>
    </w:p>
    <w:p w14:paraId="483D84B0" w14:textId="77777777" w:rsidR="00E72CE9" w:rsidRDefault="00E72CE9" w:rsidP="00E72CE9">
      <w:pPr>
        <w:spacing w:line="200" w:lineRule="atLeast"/>
        <w:jc w:val="both"/>
        <w:rPr>
          <w:rFonts w:cs="Tahoma"/>
          <w:lang/>
        </w:rPr>
      </w:pPr>
    </w:p>
    <w:p w14:paraId="7B183258" w14:textId="77777777" w:rsidR="00E72CE9" w:rsidRDefault="00E72CE9" w:rsidP="00E72CE9">
      <w:pPr>
        <w:spacing w:line="200" w:lineRule="atLeast"/>
        <w:jc w:val="center"/>
        <w:rPr>
          <w:rFonts w:cs="Tahoma"/>
          <w:lang/>
        </w:rPr>
      </w:pPr>
      <w:r>
        <w:rPr>
          <w:rFonts w:cs="Tahoma"/>
          <w:lang/>
        </w:rPr>
        <w:t>§ 3</w:t>
      </w:r>
    </w:p>
    <w:p w14:paraId="6A505513" w14:textId="77777777" w:rsidR="00E72CE9" w:rsidRDefault="00E72CE9" w:rsidP="00E72CE9">
      <w:pPr>
        <w:spacing w:line="200" w:lineRule="atLeast"/>
        <w:jc w:val="center"/>
        <w:rPr>
          <w:rFonts w:cs="Tahoma"/>
          <w:lang/>
        </w:rPr>
      </w:pPr>
    </w:p>
    <w:p w14:paraId="26DCA487" w14:textId="77777777" w:rsidR="00E72CE9" w:rsidRDefault="00E72CE9" w:rsidP="00E72CE9">
      <w:pPr>
        <w:numPr>
          <w:ilvl w:val="0"/>
          <w:numId w:val="5"/>
        </w:numPr>
        <w:tabs>
          <w:tab w:val="left" w:pos="720"/>
        </w:tabs>
        <w:spacing w:line="200" w:lineRule="atLeast"/>
        <w:jc w:val="both"/>
        <w:rPr>
          <w:rFonts w:cs="Tahoma"/>
          <w:lang/>
        </w:rPr>
      </w:pPr>
      <w:r>
        <w:rPr>
          <w:rFonts w:cs="Tahoma"/>
          <w:lang/>
        </w:rPr>
        <w:t>Cena za wykonanie zamówienia wynosi :</w:t>
      </w:r>
    </w:p>
    <w:p w14:paraId="79A094B9" w14:textId="77777777" w:rsidR="00E72CE9" w:rsidRDefault="00E72CE9" w:rsidP="00E72CE9">
      <w:pPr>
        <w:tabs>
          <w:tab w:val="left" w:pos="1174"/>
        </w:tabs>
        <w:spacing w:line="200" w:lineRule="atLeast"/>
        <w:ind w:left="814"/>
        <w:jc w:val="both"/>
        <w:rPr>
          <w:rFonts w:cs="Tahoma"/>
          <w:lang/>
        </w:rPr>
      </w:pPr>
      <w:r>
        <w:rPr>
          <w:rFonts w:cs="Tahoma"/>
          <w:b/>
          <w:bCs/>
          <w:lang/>
        </w:rPr>
        <w:t xml:space="preserve">cena brutto </w:t>
      </w:r>
      <w:r>
        <w:rPr>
          <w:rFonts w:cs="Tahoma"/>
          <w:lang/>
        </w:rPr>
        <w:t>(wraz z VAT) w wysokości: ...................................... zł</w:t>
      </w:r>
    </w:p>
    <w:p w14:paraId="20767A90" w14:textId="77777777" w:rsidR="00E72CE9" w:rsidRDefault="00E72CE9" w:rsidP="00E72CE9">
      <w:pPr>
        <w:tabs>
          <w:tab w:val="left" w:pos="1174"/>
        </w:tabs>
        <w:spacing w:line="200" w:lineRule="atLeast"/>
        <w:ind w:left="814"/>
        <w:jc w:val="both"/>
        <w:rPr>
          <w:rFonts w:cs="Tahoma"/>
          <w:lang/>
        </w:rPr>
      </w:pPr>
      <w:r>
        <w:rPr>
          <w:rFonts w:cs="Tahoma"/>
          <w:lang/>
        </w:rPr>
        <w:t>słownie: ...............................................................................................</w:t>
      </w:r>
    </w:p>
    <w:p w14:paraId="7C48BBCD" w14:textId="77777777" w:rsidR="00E72CE9" w:rsidRDefault="00E72CE9" w:rsidP="00E72CE9">
      <w:pPr>
        <w:tabs>
          <w:tab w:val="left" w:pos="1174"/>
        </w:tabs>
        <w:spacing w:line="200" w:lineRule="atLeast"/>
        <w:ind w:left="814"/>
        <w:jc w:val="both"/>
        <w:rPr>
          <w:rFonts w:cs="Tahoma"/>
          <w:lang/>
        </w:rPr>
      </w:pPr>
      <w:r>
        <w:rPr>
          <w:rFonts w:cs="Tahoma"/>
          <w:lang/>
        </w:rPr>
        <w:t xml:space="preserve">w tym </w:t>
      </w:r>
      <w:r>
        <w:rPr>
          <w:rFonts w:cs="Tahoma"/>
          <w:b/>
          <w:bCs/>
          <w:lang/>
        </w:rPr>
        <w:t>VAT</w:t>
      </w:r>
      <w:r>
        <w:rPr>
          <w:rFonts w:cs="Tahoma"/>
          <w:lang/>
        </w:rPr>
        <w:t>: ................................ zł</w:t>
      </w:r>
    </w:p>
    <w:p w14:paraId="0D59B158" w14:textId="77777777" w:rsidR="00E72CE9" w:rsidRDefault="00E72CE9" w:rsidP="00E72CE9">
      <w:pPr>
        <w:tabs>
          <w:tab w:val="left" w:pos="1174"/>
        </w:tabs>
        <w:spacing w:line="200" w:lineRule="atLeast"/>
        <w:ind w:left="814"/>
        <w:jc w:val="both"/>
        <w:rPr>
          <w:rFonts w:cs="Tahoma"/>
          <w:lang/>
        </w:rPr>
      </w:pPr>
      <w:r>
        <w:rPr>
          <w:rFonts w:cs="Tahoma"/>
          <w:lang/>
        </w:rPr>
        <w:t>słownie: ...............................................................................................</w:t>
      </w:r>
    </w:p>
    <w:p w14:paraId="44F538D6" w14:textId="77777777" w:rsidR="00E72CE9" w:rsidRDefault="00E72CE9" w:rsidP="00E72CE9">
      <w:pPr>
        <w:tabs>
          <w:tab w:val="left" w:pos="1174"/>
        </w:tabs>
        <w:spacing w:line="200" w:lineRule="atLeast"/>
        <w:ind w:left="814"/>
        <w:jc w:val="both"/>
        <w:rPr>
          <w:rFonts w:cs="Tahoma"/>
          <w:lang/>
        </w:rPr>
      </w:pPr>
      <w:r>
        <w:rPr>
          <w:rFonts w:cs="Tahoma"/>
          <w:b/>
          <w:bCs/>
          <w:lang/>
        </w:rPr>
        <w:t xml:space="preserve">cena netto </w:t>
      </w:r>
      <w:r>
        <w:rPr>
          <w:rFonts w:cs="Tahoma"/>
          <w:lang/>
        </w:rPr>
        <w:t>w wysokości: ..................................................zł</w:t>
      </w:r>
    </w:p>
    <w:p w14:paraId="0E92489B" w14:textId="77777777" w:rsidR="00E72CE9" w:rsidRDefault="00E72CE9" w:rsidP="00E72CE9">
      <w:pPr>
        <w:tabs>
          <w:tab w:val="left" w:pos="1174"/>
        </w:tabs>
        <w:spacing w:line="200" w:lineRule="atLeast"/>
        <w:ind w:left="814"/>
        <w:jc w:val="both"/>
        <w:rPr>
          <w:rFonts w:cs="Tahoma"/>
          <w:lang/>
        </w:rPr>
      </w:pPr>
      <w:r>
        <w:rPr>
          <w:rFonts w:cs="Tahoma"/>
          <w:lang/>
        </w:rPr>
        <w:lastRenderedPageBreak/>
        <w:t>słownie: ..............................................................................................</w:t>
      </w:r>
    </w:p>
    <w:p w14:paraId="1CF81423" w14:textId="77777777" w:rsidR="00E72CE9" w:rsidRDefault="00E72CE9" w:rsidP="00E72CE9">
      <w:pPr>
        <w:tabs>
          <w:tab w:val="left" w:pos="360"/>
        </w:tabs>
        <w:spacing w:line="200" w:lineRule="atLeast"/>
        <w:jc w:val="center"/>
        <w:rPr>
          <w:rFonts w:cs="Tahoma"/>
          <w:lang/>
        </w:rPr>
      </w:pPr>
      <w:r>
        <w:rPr>
          <w:rFonts w:cs="Tahoma"/>
          <w:lang/>
        </w:rPr>
        <w:t>§ 4</w:t>
      </w:r>
    </w:p>
    <w:p w14:paraId="74295489" w14:textId="77777777" w:rsidR="00E72CE9" w:rsidRDefault="00E72CE9" w:rsidP="00E72CE9">
      <w:pPr>
        <w:tabs>
          <w:tab w:val="left" w:pos="360"/>
        </w:tabs>
        <w:spacing w:line="200" w:lineRule="atLeast"/>
        <w:jc w:val="center"/>
        <w:rPr>
          <w:rFonts w:cs="Tahoma"/>
          <w:lang/>
        </w:rPr>
      </w:pPr>
    </w:p>
    <w:p w14:paraId="709CF318" w14:textId="77777777" w:rsidR="00E72CE9" w:rsidRDefault="00E72CE9" w:rsidP="00E72CE9">
      <w:pPr>
        <w:numPr>
          <w:ilvl w:val="0"/>
          <w:numId w:val="6"/>
        </w:numPr>
        <w:tabs>
          <w:tab w:val="left" w:pos="720"/>
        </w:tabs>
        <w:spacing w:line="200" w:lineRule="atLeast"/>
        <w:jc w:val="both"/>
        <w:rPr>
          <w:rFonts w:cs="Tahoma"/>
          <w:lang/>
        </w:rPr>
      </w:pPr>
      <w:r>
        <w:rPr>
          <w:rFonts w:cs="Tahoma"/>
          <w:lang/>
        </w:rPr>
        <w:t>Dostawa częściowa przedmiotu umowy odbywać się będzie na telefoniczne zamówienie aż do wyczerpania się ilości określonych w ofercie będącej załącznikiem do niniejszej umowy.</w:t>
      </w:r>
    </w:p>
    <w:p w14:paraId="5026CC24" w14:textId="77777777" w:rsidR="00E72CE9" w:rsidRDefault="00E72CE9" w:rsidP="00E72CE9">
      <w:pPr>
        <w:numPr>
          <w:ilvl w:val="0"/>
          <w:numId w:val="6"/>
        </w:numPr>
        <w:tabs>
          <w:tab w:val="left" w:pos="720"/>
        </w:tabs>
        <w:spacing w:line="200" w:lineRule="atLeast"/>
        <w:jc w:val="both"/>
        <w:rPr>
          <w:rFonts w:cs="Tahoma"/>
          <w:lang/>
        </w:rPr>
      </w:pPr>
      <w:r>
        <w:rPr>
          <w:rFonts w:cs="Tahoma"/>
          <w:lang/>
        </w:rPr>
        <w:t xml:space="preserve">Upoważnionym do składania zamówień na dostawy częściowe jest:  Barbara </w:t>
      </w:r>
      <w:proofErr w:type="spellStart"/>
      <w:r>
        <w:rPr>
          <w:rFonts w:cs="Tahoma"/>
          <w:lang/>
        </w:rPr>
        <w:t>Kulwińska</w:t>
      </w:r>
      <w:proofErr w:type="spellEnd"/>
    </w:p>
    <w:p w14:paraId="7B72549F" w14:textId="77777777" w:rsidR="00E72CE9" w:rsidRDefault="00E72CE9" w:rsidP="00E72CE9">
      <w:pPr>
        <w:numPr>
          <w:ilvl w:val="0"/>
          <w:numId w:val="6"/>
        </w:numPr>
        <w:tabs>
          <w:tab w:val="left" w:pos="720"/>
        </w:tabs>
        <w:spacing w:line="200" w:lineRule="atLeast"/>
        <w:jc w:val="both"/>
        <w:rPr>
          <w:rFonts w:cs="Tahoma"/>
          <w:lang/>
        </w:rPr>
      </w:pPr>
      <w:r>
        <w:rPr>
          <w:rFonts w:cs="Tahoma"/>
          <w:lang/>
        </w:rPr>
        <w:t>Wykonawca upoważnia do przyjmowania zamówień na dostawy częściowe ......................... nr tel. ......................................</w:t>
      </w:r>
    </w:p>
    <w:p w14:paraId="6C2545E7" w14:textId="77777777" w:rsidR="00E72CE9" w:rsidRDefault="00E72CE9" w:rsidP="00E72CE9">
      <w:pPr>
        <w:numPr>
          <w:ilvl w:val="0"/>
          <w:numId w:val="6"/>
        </w:numPr>
        <w:tabs>
          <w:tab w:val="left" w:pos="720"/>
        </w:tabs>
        <w:spacing w:line="200" w:lineRule="atLeast"/>
        <w:jc w:val="both"/>
        <w:rPr>
          <w:rFonts w:cs="Tahoma"/>
          <w:lang/>
        </w:rPr>
      </w:pPr>
      <w:r>
        <w:rPr>
          <w:rFonts w:cs="Tahoma"/>
          <w:lang/>
        </w:rPr>
        <w:t>Zamawiający zastrzega sobie prawo do składania zamówień bez ograniczeń co do zakresu częściowych oraz do nie złożenia zamówienia na pełny zakres asortymentu objętego niniejszą umową, w przypadku zmniejszonego zapotrzebowania, czego nie można było przewidzieć w chwili zawierania umowy.</w:t>
      </w:r>
    </w:p>
    <w:p w14:paraId="6CF7AFB8" w14:textId="77777777" w:rsidR="00E72CE9" w:rsidRDefault="00E72CE9" w:rsidP="00E72CE9">
      <w:pPr>
        <w:numPr>
          <w:ilvl w:val="0"/>
          <w:numId w:val="6"/>
        </w:numPr>
        <w:tabs>
          <w:tab w:val="left" w:pos="720"/>
        </w:tabs>
        <w:spacing w:line="200" w:lineRule="atLeast"/>
        <w:jc w:val="both"/>
        <w:rPr>
          <w:rFonts w:cs="Tahoma"/>
          <w:lang/>
        </w:rPr>
      </w:pPr>
      <w:r>
        <w:rPr>
          <w:rFonts w:cs="Tahoma"/>
          <w:lang/>
        </w:rPr>
        <w:t>Wykonawca otrzyma wynagrodzenie za faktycznie odebrane towary.</w:t>
      </w:r>
    </w:p>
    <w:p w14:paraId="751D08F9" w14:textId="77777777" w:rsidR="00E72CE9" w:rsidRDefault="00E72CE9" w:rsidP="00E72CE9">
      <w:pPr>
        <w:numPr>
          <w:ilvl w:val="0"/>
          <w:numId w:val="6"/>
        </w:numPr>
        <w:tabs>
          <w:tab w:val="left" w:pos="720"/>
        </w:tabs>
        <w:spacing w:line="200" w:lineRule="atLeast"/>
        <w:jc w:val="both"/>
        <w:rPr>
          <w:rFonts w:cs="Tahoma"/>
          <w:lang/>
        </w:rPr>
      </w:pPr>
      <w:r>
        <w:rPr>
          <w:rFonts w:cs="Tahoma"/>
          <w:lang/>
        </w:rPr>
        <w:t>Zamawiający dopuszcza możliwość zmiany ilościowej asortymentu stanowiącego przedmiot zamówienia pod warunkiem, że nie powoduje zwiększenia ceny brutto zamówienia.</w:t>
      </w:r>
    </w:p>
    <w:p w14:paraId="75EE1E48" w14:textId="77777777" w:rsidR="00E72CE9" w:rsidRDefault="00E72CE9" w:rsidP="00E72CE9">
      <w:pPr>
        <w:numPr>
          <w:ilvl w:val="0"/>
          <w:numId w:val="6"/>
        </w:numPr>
        <w:tabs>
          <w:tab w:val="left" w:pos="720"/>
        </w:tabs>
        <w:spacing w:line="200" w:lineRule="atLeast"/>
        <w:jc w:val="both"/>
        <w:rPr>
          <w:rFonts w:cs="Tahoma"/>
          <w:lang/>
        </w:rPr>
      </w:pPr>
      <w:r>
        <w:rPr>
          <w:rFonts w:cs="Tahoma"/>
          <w:lang/>
        </w:rPr>
        <w:t>Strony dopuszczają możliwość zmiany asortymentu, gdy produkt nie będzie spełniał wymagań Zamawiającego, na produkt tożsamy spełniający wymagania.</w:t>
      </w:r>
    </w:p>
    <w:p w14:paraId="4B0CAAAA" w14:textId="77777777" w:rsidR="00E72CE9" w:rsidRDefault="00E72CE9" w:rsidP="00E72CE9">
      <w:pPr>
        <w:numPr>
          <w:ilvl w:val="0"/>
          <w:numId w:val="6"/>
        </w:numPr>
        <w:tabs>
          <w:tab w:val="left" w:pos="720"/>
        </w:tabs>
        <w:spacing w:line="200" w:lineRule="atLeast"/>
        <w:jc w:val="both"/>
        <w:rPr>
          <w:rFonts w:cs="Tahoma"/>
          <w:lang/>
        </w:rPr>
      </w:pPr>
      <w:r>
        <w:rPr>
          <w:rFonts w:cs="Tahoma"/>
          <w:lang/>
        </w:rPr>
        <w:t>Dostawa przedmiotu umowy dokonywana będzie środkami transportu Wykonawcy na jego koszt i ryzyko.</w:t>
      </w:r>
    </w:p>
    <w:p w14:paraId="3FFC14FF" w14:textId="77777777" w:rsidR="00E72CE9" w:rsidRDefault="00E72CE9" w:rsidP="00E72CE9">
      <w:pPr>
        <w:tabs>
          <w:tab w:val="left" w:pos="360"/>
        </w:tabs>
        <w:spacing w:line="200" w:lineRule="atLeast"/>
        <w:jc w:val="both"/>
        <w:rPr>
          <w:rFonts w:cs="Tahoma"/>
          <w:lang/>
        </w:rPr>
      </w:pPr>
    </w:p>
    <w:p w14:paraId="44BE614A" w14:textId="77777777" w:rsidR="00E72CE9" w:rsidRDefault="00E72CE9" w:rsidP="00E72CE9">
      <w:pPr>
        <w:tabs>
          <w:tab w:val="left" w:pos="360"/>
        </w:tabs>
        <w:spacing w:line="200" w:lineRule="atLeast"/>
        <w:jc w:val="center"/>
        <w:rPr>
          <w:rFonts w:cs="Tahoma"/>
          <w:lang/>
        </w:rPr>
      </w:pPr>
      <w:r>
        <w:rPr>
          <w:rFonts w:cs="Tahoma"/>
          <w:lang/>
        </w:rPr>
        <w:t>§ 5</w:t>
      </w:r>
    </w:p>
    <w:p w14:paraId="56A727E0" w14:textId="77777777" w:rsidR="00E72CE9" w:rsidRDefault="00E72CE9" w:rsidP="00E72CE9">
      <w:pPr>
        <w:tabs>
          <w:tab w:val="left" w:pos="360"/>
        </w:tabs>
        <w:spacing w:line="200" w:lineRule="atLeast"/>
        <w:jc w:val="center"/>
        <w:rPr>
          <w:rFonts w:cs="Tahoma"/>
          <w:lang/>
        </w:rPr>
      </w:pPr>
    </w:p>
    <w:p w14:paraId="65B1ADF7" w14:textId="77777777" w:rsidR="00E72CE9" w:rsidRDefault="00E72CE9" w:rsidP="00E72CE9">
      <w:pPr>
        <w:numPr>
          <w:ilvl w:val="0"/>
          <w:numId w:val="7"/>
        </w:numPr>
        <w:tabs>
          <w:tab w:val="left" w:pos="720"/>
        </w:tabs>
        <w:spacing w:line="200" w:lineRule="atLeast"/>
        <w:jc w:val="both"/>
        <w:rPr>
          <w:rFonts w:cs="Tahoma"/>
          <w:lang/>
        </w:rPr>
      </w:pPr>
      <w:r>
        <w:rPr>
          <w:rFonts w:cs="Tahoma"/>
          <w:lang/>
        </w:rPr>
        <w:t>Dostarczany przedmiot umowy musi posiadać na opakowaniu etykietę zawierającą:</w:t>
      </w:r>
    </w:p>
    <w:p w14:paraId="6C6BC4A7" w14:textId="77777777" w:rsidR="00E72CE9" w:rsidRDefault="00E72CE9" w:rsidP="00E72CE9">
      <w:pPr>
        <w:numPr>
          <w:ilvl w:val="1"/>
          <w:numId w:val="7"/>
        </w:numPr>
        <w:tabs>
          <w:tab w:val="left" w:pos="1080"/>
        </w:tabs>
        <w:spacing w:line="200" w:lineRule="atLeast"/>
        <w:jc w:val="both"/>
        <w:rPr>
          <w:rFonts w:cs="Tahoma"/>
          <w:lang/>
        </w:rPr>
      </w:pPr>
      <w:r>
        <w:rPr>
          <w:rFonts w:cs="Tahoma"/>
          <w:lang/>
        </w:rPr>
        <w:t>nazwę produktu,</w:t>
      </w:r>
    </w:p>
    <w:p w14:paraId="7D643865" w14:textId="77777777" w:rsidR="00E72CE9" w:rsidRDefault="00E72CE9" w:rsidP="00E72CE9">
      <w:pPr>
        <w:numPr>
          <w:ilvl w:val="1"/>
          <w:numId w:val="7"/>
        </w:numPr>
        <w:tabs>
          <w:tab w:val="left" w:pos="1080"/>
        </w:tabs>
        <w:spacing w:line="200" w:lineRule="atLeast"/>
        <w:jc w:val="both"/>
        <w:rPr>
          <w:rFonts w:cs="Tahoma"/>
          <w:lang/>
        </w:rPr>
      </w:pPr>
      <w:r>
        <w:rPr>
          <w:rFonts w:cs="Tahoma"/>
          <w:lang/>
        </w:rPr>
        <w:t>wagę,</w:t>
      </w:r>
    </w:p>
    <w:p w14:paraId="08D4731B" w14:textId="77777777" w:rsidR="00E72CE9" w:rsidRDefault="00E72CE9" w:rsidP="00E72CE9">
      <w:pPr>
        <w:numPr>
          <w:ilvl w:val="1"/>
          <w:numId w:val="7"/>
        </w:numPr>
        <w:tabs>
          <w:tab w:val="left" w:pos="1080"/>
        </w:tabs>
        <w:spacing w:line="200" w:lineRule="atLeast"/>
        <w:jc w:val="both"/>
        <w:rPr>
          <w:rFonts w:cs="Tahoma"/>
          <w:lang/>
        </w:rPr>
      </w:pPr>
      <w:r>
        <w:rPr>
          <w:rFonts w:cs="Tahoma"/>
          <w:lang/>
        </w:rPr>
        <w:t>termin przydatności do spożycia lub datę minimalnej trwałości,</w:t>
      </w:r>
    </w:p>
    <w:p w14:paraId="59508263" w14:textId="77777777" w:rsidR="00E72CE9" w:rsidRDefault="00E72CE9" w:rsidP="00E72CE9">
      <w:pPr>
        <w:numPr>
          <w:ilvl w:val="1"/>
          <w:numId w:val="7"/>
        </w:numPr>
        <w:tabs>
          <w:tab w:val="left" w:pos="1080"/>
        </w:tabs>
        <w:spacing w:line="200" w:lineRule="atLeast"/>
        <w:jc w:val="both"/>
        <w:rPr>
          <w:rFonts w:cs="Tahoma"/>
          <w:lang/>
        </w:rPr>
      </w:pPr>
      <w:r>
        <w:rPr>
          <w:rFonts w:cs="Tahoma"/>
          <w:lang/>
        </w:rPr>
        <w:t>skład produktu wraz z alergenami i dodatkami do żywności,</w:t>
      </w:r>
    </w:p>
    <w:p w14:paraId="00A6F6EC" w14:textId="77777777" w:rsidR="00E72CE9" w:rsidRDefault="00E72CE9" w:rsidP="00E72CE9">
      <w:pPr>
        <w:tabs>
          <w:tab w:val="left" w:pos="1080"/>
        </w:tabs>
        <w:spacing w:line="200" w:lineRule="atLeast"/>
        <w:jc w:val="both"/>
        <w:rPr>
          <w:rFonts w:cs="Tahoma"/>
          <w:lang/>
        </w:rPr>
      </w:pPr>
      <w:r>
        <w:rPr>
          <w:rFonts w:cs="Tahoma"/>
          <w:lang/>
        </w:rPr>
        <w:tab/>
        <w:t>lub powinna być dołączona Karta produktu.</w:t>
      </w:r>
    </w:p>
    <w:p w14:paraId="205B5EE1" w14:textId="77777777" w:rsidR="00E72CE9" w:rsidRDefault="00E72CE9" w:rsidP="00E72CE9">
      <w:pPr>
        <w:numPr>
          <w:ilvl w:val="0"/>
          <w:numId w:val="7"/>
        </w:numPr>
        <w:tabs>
          <w:tab w:val="left" w:pos="720"/>
        </w:tabs>
        <w:spacing w:line="200" w:lineRule="atLeast"/>
        <w:jc w:val="both"/>
        <w:rPr>
          <w:rFonts w:cs="Tahoma"/>
          <w:lang/>
        </w:rPr>
      </w:pPr>
      <w:r>
        <w:rPr>
          <w:rFonts w:cs="Tahoma"/>
          <w:lang/>
        </w:rPr>
        <w:t>Wykonawca zapewni dostawę przedmiotu umowy o wysokiej jakości – Gatunek I.</w:t>
      </w:r>
    </w:p>
    <w:p w14:paraId="6C53987B" w14:textId="77777777" w:rsidR="00E72CE9" w:rsidRDefault="00E72CE9" w:rsidP="00E72CE9">
      <w:pPr>
        <w:numPr>
          <w:ilvl w:val="0"/>
          <w:numId w:val="7"/>
        </w:numPr>
        <w:tabs>
          <w:tab w:val="left" w:pos="720"/>
        </w:tabs>
        <w:spacing w:line="200" w:lineRule="atLeast"/>
        <w:jc w:val="both"/>
        <w:rPr>
          <w:rFonts w:cs="Tahoma"/>
          <w:lang/>
        </w:rPr>
      </w:pPr>
      <w:r>
        <w:rPr>
          <w:rFonts w:cs="Tahoma"/>
          <w:lang/>
        </w:rPr>
        <w:t>Jakiekolwiek zmiany w asortymencie lub gramaturze przedmiotu umowy odbywać się mogą wyłącznie za zgodą Zamawiającego.</w:t>
      </w:r>
    </w:p>
    <w:p w14:paraId="5E0D9B9C" w14:textId="77777777" w:rsidR="00E72CE9" w:rsidRDefault="00E72CE9" w:rsidP="00E72CE9">
      <w:pPr>
        <w:numPr>
          <w:ilvl w:val="0"/>
          <w:numId w:val="7"/>
        </w:numPr>
        <w:tabs>
          <w:tab w:val="left" w:pos="720"/>
        </w:tabs>
        <w:spacing w:line="200" w:lineRule="atLeast"/>
        <w:jc w:val="both"/>
        <w:rPr>
          <w:rFonts w:cs="Tahoma"/>
          <w:lang/>
        </w:rPr>
      </w:pPr>
      <w:r>
        <w:rPr>
          <w:rFonts w:cs="Tahoma"/>
          <w:lang/>
        </w:rPr>
        <w:t>W przypadku stwierdzenia przez Zamawiającego złej jakości dostarczonego przedmiotu Umowy Wykonawca zobowiązany jest do jego wymiany na artykuły odpowiedniej jakości w terminie 2 dni.</w:t>
      </w:r>
    </w:p>
    <w:p w14:paraId="4B1787B6" w14:textId="77777777" w:rsidR="00E72CE9" w:rsidRDefault="00E72CE9" w:rsidP="00E72CE9">
      <w:pPr>
        <w:numPr>
          <w:ilvl w:val="0"/>
          <w:numId w:val="7"/>
        </w:numPr>
        <w:tabs>
          <w:tab w:val="left" w:pos="720"/>
        </w:tabs>
        <w:spacing w:line="200" w:lineRule="atLeast"/>
        <w:jc w:val="both"/>
        <w:rPr>
          <w:rFonts w:cs="Tahoma"/>
          <w:lang/>
        </w:rPr>
      </w:pPr>
      <w:r>
        <w:rPr>
          <w:rFonts w:cs="Tahoma"/>
          <w:lang/>
        </w:rPr>
        <w:t>Wykonawca spełnia wymagania higieniczno-sanitarne zgodnie z aktualnymi przepisami o bezpieczeństwie żywności i żywienia oraz działa zgodnie z zasadami systemu HACCP.</w:t>
      </w:r>
    </w:p>
    <w:p w14:paraId="60BE3B5D" w14:textId="77777777" w:rsidR="00E72CE9" w:rsidRDefault="00E72CE9" w:rsidP="00E72CE9">
      <w:pPr>
        <w:tabs>
          <w:tab w:val="left" w:pos="360"/>
        </w:tabs>
        <w:spacing w:line="200" w:lineRule="atLeast"/>
        <w:jc w:val="both"/>
        <w:rPr>
          <w:rFonts w:cs="Tahoma"/>
          <w:lang/>
        </w:rPr>
      </w:pPr>
    </w:p>
    <w:p w14:paraId="7CF84E5A" w14:textId="77777777" w:rsidR="00E72CE9" w:rsidRDefault="00E72CE9" w:rsidP="00E72CE9">
      <w:pPr>
        <w:tabs>
          <w:tab w:val="left" w:pos="360"/>
        </w:tabs>
        <w:spacing w:line="200" w:lineRule="atLeast"/>
        <w:jc w:val="center"/>
        <w:rPr>
          <w:rFonts w:cs="Tahoma"/>
          <w:lang/>
        </w:rPr>
      </w:pPr>
      <w:r>
        <w:rPr>
          <w:rFonts w:cs="Tahoma"/>
          <w:lang/>
        </w:rPr>
        <w:t>§ 6</w:t>
      </w:r>
    </w:p>
    <w:p w14:paraId="5CE2BE4A" w14:textId="77777777" w:rsidR="00E72CE9" w:rsidRDefault="00E72CE9" w:rsidP="00E72CE9">
      <w:pPr>
        <w:tabs>
          <w:tab w:val="left" w:pos="360"/>
        </w:tabs>
        <w:spacing w:line="200" w:lineRule="atLeast"/>
        <w:jc w:val="center"/>
        <w:rPr>
          <w:rFonts w:cs="Tahoma"/>
          <w:lang/>
        </w:rPr>
      </w:pPr>
    </w:p>
    <w:p w14:paraId="01AB16CC" w14:textId="77777777" w:rsidR="00E72CE9" w:rsidRDefault="00E72CE9" w:rsidP="00E72CE9">
      <w:pPr>
        <w:numPr>
          <w:ilvl w:val="0"/>
          <w:numId w:val="8"/>
        </w:numPr>
        <w:tabs>
          <w:tab w:val="left" w:pos="720"/>
        </w:tabs>
        <w:spacing w:line="200" w:lineRule="atLeast"/>
        <w:jc w:val="both"/>
        <w:rPr>
          <w:rFonts w:cs="Tahoma"/>
          <w:u w:val="single"/>
          <w:lang/>
        </w:rPr>
      </w:pPr>
      <w:r>
        <w:rPr>
          <w:rFonts w:cs="Tahoma"/>
          <w:lang/>
        </w:rPr>
        <w:t>Zamawiający zobowiązuje się dokonać zapłaty Wykonawcy w terminie 14 dni od dnia otrzymania prawidłowo wystawionej faktury za dostarczoną dostawę częściową. Dane do faktury:</w:t>
      </w:r>
      <w:r>
        <w:rPr>
          <w:rFonts w:cs="Tahoma"/>
          <w:lang/>
        </w:rPr>
        <w:br/>
      </w:r>
      <w:r>
        <w:rPr>
          <w:rFonts w:cs="Tahoma"/>
          <w:u w:val="single"/>
          <w:lang/>
        </w:rPr>
        <w:t>NABYWCA:</w:t>
      </w:r>
    </w:p>
    <w:p w14:paraId="1B963188" w14:textId="77777777" w:rsidR="00E72CE9" w:rsidRDefault="00E72CE9" w:rsidP="00E72CE9">
      <w:pPr>
        <w:tabs>
          <w:tab w:val="left" w:pos="720"/>
        </w:tabs>
        <w:spacing w:line="200" w:lineRule="atLeast"/>
        <w:jc w:val="both"/>
        <w:rPr>
          <w:rFonts w:cs="Tahoma"/>
          <w:lang/>
        </w:rPr>
      </w:pPr>
      <w:r>
        <w:rPr>
          <w:rFonts w:cs="Tahoma"/>
          <w:lang/>
        </w:rPr>
        <w:tab/>
        <w:t>Powiat Malborski</w:t>
      </w:r>
    </w:p>
    <w:p w14:paraId="6BF6E255" w14:textId="77777777" w:rsidR="00E72CE9" w:rsidRDefault="00E72CE9" w:rsidP="00E72CE9">
      <w:pPr>
        <w:tabs>
          <w:tab w:val="left" w:pos="720"/>
        </w:tabs>
        <w:spacing w:line="200" w:lineRule="atLeast"/>
        <w:jc w:val="both"/>
        <w:rPr>
          <w:rFonts w:cs="Tahoma"/>
          <w:lang/>
        </w:rPr>
      </w:pPr>
      <w:r>
        <w:rPr>
          <w:rFonts w:cs="Tahoma"/>
          <w:lang/>
        </w:rPr>
        <w:tab/>
        <w:t>Pl. Słowiański 17, 82-200 Malbork</w:t>
      </w:r>
    </w:p>
    <w:p w14:paraId="7955C2FF" w14:textId="77777777" w:rsidR="00E72CE9" w:rsidRDefault="00E72CE9" w:rsidP="00E72CE9">
      <w:pPr>
        <w:tabs>
          <w:tab w:val="left" w:pos="720"/>
        </w:tabs>
        <w:spacing w:line="200" w:lineRule="atLeast"/>
        <w:jc w:val="both"/>
        <w:rPr>
          <w:rFonts w:cs="Tahoma"/>
          <w:lang/>
        </w:rPr>
      </w:pPr>
      <w:r>
        <w:rPr>
          <w:rFonts w:cs="Tahoma"/>
          <w:lang/>
        </w:rPr>
        <w:tab/>
        <w:t>NIP 579-225-23-74</w:t>
      </w:r>
    </w:p>
    <w:p w14:paraId="6A26B508" w14:textId="77777777" w:rsidR="00E72CE9" w:rsidRDefault="00E72CE9" w:rsidP="00E72CE9">
      <w:pPr>
        <w:tabs>
          <w:tab w:val="left" w:pos="720"/>
        </w:tabs>
        <w:spacing w:line="200" w:lineRule="atLeast"/>
        <w:jc w:val="both"/>
        <w:rPr>
          <w:rFonts w:cs="Tahoma"/>
          <w:u w:val="single"/>
          <w:lang/>
        </w:rPr>
      </w:pPr>
      <w:r>
        <w:rPr>
          <w:rFonts w:cs="Tahoma"/>
          <w:lang/>
        </w:rPr>
        <w:tab/>
      </w:r>
      <w:r>
        <w:rPr>
          <w:rFonts w:cs="Tahoma"/>
          <w:u w:val="single"/>
          <w:lang/>
        </w:rPr>
        <w:t>ODBIORCA:</w:t>
      </w:r>
    </w:p>
    <w:p w14:paraId="69FBF29C" w14:textId="77777777" w:rsidR="00E72CE9" w:rsidRDefault="00E72CE9" w:rsidP="00E72CE9">
      <w:pPr>
        <w:tabs>
          <w:tab w:val="left" w:pos="720"/>
        </w:tabs>
        <w:spacing w:line="200" w:lineRule="atLeast"/>
        <w:jc w:val="both"/>
        <w:rPr>
          <w:rFonts w:cs="Tahoma"/>
          <w:lang/>
        </w:rPr>
      </w:pPr>
      <w:r>
        <w:rPr>
          <w:rFonts w:cs="Tahoma"/>
          <w:lang/>
        </w:rPr>
        <w:tab/>
        <w:t>Specjalny Ośrodek Szkolno-Wychowawczy</w:t>
      </w:r>
    </w:p>
    <w:p w14:paraId="01972A6F" w14:textId="77777777" w:rsidR="00E72CE9" w:rsidRDefault="00E72CE9" w:rsidP="00E72CE9">
      <w:pPr>
        <w:tabs>
          <w:tab w:val="left" w:pos="720"/>
        </w:tabs>
        <w:spacing w:line="200" w:lineRule="atLeast"/>
        <w:jc w:val="both"/>
        <w:rPr>
          <w:rFonts w:cs="Tahoma"/>
          <w:lang/>
        </w:rPr>
      </w:pPr>
      <w:r>
        <w:rPr>
          <w:rFonts w:cs="Tahoma"/>
          <w:lang/>
        </w:rPr>
        <w:tab/>
        <w:t>ul. Jagiellońska 79/82, 82-200 Malbork</w:t>
      </w:r>
    </w:p>
    <w:p w14:paraId="1F439D0C" w14:textId="77777777" w:rsidR="00E72CE9" w:rsidRDefault="00E72CE9" w:rsidP="00E72CE9">
      <w:pPr>
        <w:numPr>
          <w:ilvl w:val="0"/>
          <w:numId w:val="8"/>
        </w:numPr>
        <w:tabs>
          <w:tab w:val="left" w:pos="720"/>
        </w:tabs>
        <w:spacing w:line="200" w:lineRule="atLeast"/>
        <w:jc w:val="both"/>
        <w:rPr>
          <w:rFonts w:cs="Tahoma"/>
          <w:lang/>
        </w:rPr>
      </w:pPr>
      <w:r>
        <w:rPr>
          <w:rFonts w:cs="Tahoma"/>
          <w:lang/>
        </w:rPr>
        <w:t xml:space="preserve">Zamawiający jest obowiązany do odbierania od Wykonawcy ustrukturyzowanych faktur </w:t>
      </w:r>
      <w:r>
        <w:rPr>
          <w:rFonts w:cs="Tahoma"/>
          <w:lang/>
        </w:rPr>
        <w:lastRenderedPageBreak/>
        <w:t>elektronicznych przesłanych za pośrednictwem platformy.</w:t>
      </w:r>
    </w:p>
    <w:p w14:paraId="7FEC9C17" w14:textId="77777777" w:rsidR="00E72CE9" w:rsidRDefault="00E72CE9" w:rsidP="00E72CE9">
      <w:pPr>
        <w:numPr>
          <w:ilvl w:val="0"/>
          <w:numId w:val="8"/>
        </w:numPr>
        <w:tabs>
          <w:tab w:val="left" w:pos="720"/>
        </w:tabs>
        <w:spacing w:line="200" w:lineRule="atLeast"/>
        <w:jc w:val="both"/>
        <w:rPr>
          <w:rFonts w:cs="Tahoma"/>
          <w:lang/>
        </w:rPr>
      </w:pPr>
      <w:r>
        <w:rPr>
          <w:rFonts w:cs="Tahoma"/>
          <w:lang/>
        </w:rPr>
        <w:t>Zapłata nastąpi przelewem na rachunek bankowy Wykonawcy wskazany na wystawionej przez niego fakturze.</w:t>
      </w:r>
    </w:p>
    <w:p w14:paraId="332D15AE" w14:textId="77777777" w:rsidR="00E72CE9" w:rsidRDefault="00E72CE9" w:rsidP="00E72CE9">
      <w:pPr>
        <w:numPr>
          <w:ilvl w:val="0"/>
          <w:numId w:val="8"/>
        </w:numPr>
        <w:tabs>
          <w:tab w:val="left" w:pos="720"/>
        </w:tabs>
        <w:spacing w:line="200" w:lineRule="atLeast"/>
        <w:jc w:val="both"/>
        <w:rPr>
          <w:rFonts w:cs="Tahoma"/>
          <w:lang/>
        </w:rPr>
      </w:pPr>
      <w:r>
        <w:rPr>
          <w:rFonts w:cs="Tahoma"/>
          <w:lang/>
        </w:rPr>
        <w:t>Za datę zapłaty przyjmuje się datę obciążenia rachunku bankowego Zamawiającego.</w:t>
      </w:r>
    </w:p>
    <w:p w14:paraId="63A5850F" w14:textId="77777777" w:rsidR="00E72CE9" w:rsidRDefault="00E72CE9" w:rsidP="00E72CE9">
      <w:pPr>
        <w:numPr>
          <w:ilvl w:val="0"/>
          <w:numId w:val="8"/>
        </w:numPr>
        <w:tabs>
          <w:tab w:val="left" w:pos="720"/>
        </w:tabs>
        <w:spacing w:line="200" w:lineRule="atLeast"/>
        <w:jc w:val="both"/>
        <w:rPr>
          <w:rFonts w:cs="Tahoma"/>
          <w:lang/>
        </w:rPr>
      </w:pPr>
      <w:r>
        <w:rPr>
          <w:rFonts w:cs="Tahoma"/>
          <w:lang/>
        </w:rPr>
        <w:t>W przypadku zwłoki w zapłacie za dostarczony przedmiot umowy Wykonawca może domagać się odsetek ustawowych za zwłokę.</w:t>
      </w:r>
    </w:p>
    <w:p w14:paraId="5FEE69E9" w14:textId="77777777" w:rsidR="00E72CE9" w:rsidRDefault="00E72CE9" w:rsidP="00E72CE9">
      <w:pPr>
        <w:tabs>
          <w:tab w:val="left" w:pos="720"/>
        </w:tabs>
        <w:spacing w:line="200" w:lineRule="atLeast"/>
        <w:jc w:val="center"/>
        <w:rPr>
          <w:rFonts w:cs="Tahoma"/>
          <w:lang/>
        </w:rPr>
      </w:pPr>
    </w:p>
    <w:p w14:paraId="58620B33" w14:textId="77777777" w:rsidR="00E72CE9" w:rsidRDefault="00E72CE9" w:rsidP="00E72CE9">
      <w:pPr>
        <w:tabs>
          <w:tab w:val="left" w:pos="360"/>
        </w:tabs>
        <w:spacing w:line="200" w:lineRule="atLeast"/>
        <w:jc w:val="center"/>
        <w:rPr>
          <w:rFonts w:cs="Tahoma"/>
          <w:lang/>
        </w:rPr>
      </w:pPr>
      <w:r>
        <w:rPr>
          <w:rFonts w:cs="Tahoma"/>
          <w:lang/>
        </w:rPr>
        <w:t>§ 7</w:t>
      </w:r>
    </w:p>
    <w:p w14:paraId="44549186" w14:textId="77777777" w:rsidR="00E72CE9" w:rsidRDefault="00E72CE9" w:rsidP="00E72CE9">
      <w:pPr>
        <w:tabs>
          <w:tab w:val="left" w:pos="360"/>
        </w:tabs>
        <w:spacing w:line="200" w:lineRule="atLeast"/>
        <w:jc w:val="center"/>
        <w:rPr>
          <w:rFonts w:cs="Tahoma"/>
          <w:lang/>
        </w:rPr>
      </w:pPr>
    </w:p>
    <w:p w14:paraId="7B5F8E07" w14:textId="77777777" w:rsidR="00E72CE9" w:rsidRDefault="00E72CE9" w:rsidP="00E72CE9">
      <w:pPr>
        <w:numPr>
          <w:ilvl w:val="0"/>
          <w:numId w:val="9"/>
        </w:numPr>
        <w:tabs>
          <w:tab w:val="left" w:pos="720"/>
        </w:tabs>
        <w:spacing w:line="200" w:lineRule="atLeast"/>
        <w:jc w:val="both"/>
        <w:rPr>
          <w:rFonts w:cs="Tahoma"/>
          <w:lang/>
        </w:rPr>
      </w:pPr>
      <w:r>
        <w:rPr>
          <w:rFonts w:cs="Tahoma"/>
          <w:lang/>
        </w:rPr>
        <w:t>Wykonawca zapłaci Zamawiającemu kary umowne w wysokości 1% wynagrodzenia brutto opóźnionej dostawy częściowej za każdy dzień ponad termin dostawy.</w:t>
      </w:r>
    </w:p>
    <w:p w14:paraId="1BD8A645" w14:textId="77777777" w:rsidR="00E72CE9" w:rsidRDefault="00E72CE9" w:rsidP="00E72CE9">
      <w:pPr>
        <w:numPr>
          <w:ilvl w:val="0"/>
          <w:numId w:val="9"/>
        </w:numPr>
        <w:tabs>
          <w:tab w:val="left" w:pos="720"/>
        </w:tabs>
        <w:spacing w:line="200" w:lineRule="atLeast"/>
        <w:jc w:val="both"/>
        <w:rPr>
          <w:rFonts w:cs="Tahoma"/>
          <w:lang/>
        </w:rPr>
      </w:pPr>
      <w:r>
        <w:rPr>
          <w:rFonts w:cs="Tahoma"/>
          <w:lang/>
        </w:rPr>
        <w:t>Wykonawca zapłaci Zamawiającemu karę umowną w wysokości 10% wynagrodzenia brutto określonego w § 3 niniejszej umowy w przypadku rozwiązania umowy przez Zamawiającego z przyczyn za które odpowiada Wykonawca.</w:t>
      </w:r>
    </w:p>
    <w:p w14:paraId="616F6521" w14:textId="77777777" w:rsidR="00E72CE9" w:rsidRDefault="00E72CE9" w:rsidP="00E72CE9">
      <w:pPr>
        <w:numPr>
          <w:ilvl w:val="0"/>
          <w:numId w:val="9"/>
        </w:numPr>
        <w:tabs>
          <w:tab w:val="left" w:pos="720"/>
        </w:tabs>
        <w:spacing w:line="200" w:lineRule="atLeast"/>
        <w:jc w:val="both"/>
        <w:rPr>
          <w:rFonts w:cs="Tahoma"/>
          <w:lang/>
        </w:rPr>
      </w:pPr>
      <w:r>
        <w:rPr>
          <w:rFonts w:cs="Tahoma"/>
          <w:lang/>
        </w:rPr>
        <w:t>Przyczynami rozwiązania umowy bez wypowiedzenia, za które odpowiada Wykonawca będą:</w:t>
      </w:r>
    </w:p>
    <w:p w14:paraId="09878872" w14:textId="77777777" w:rsidR="00E72CE9" w:rsidRDefault="00E72CE9" w:rsidP="00E72CE9">
      <w:pPr>
        <w:numPr>
          <w:ilvl w:val="1"/>
          <w:numId w:val="10"/>
        </w:numPr>
        <w:tabs>
          <w:tab w:val="left" w:pos="1080"/>
        </w:tabs>
        <w:spacing w:line="200" w:lineRule="atLeast"/>
        <w:jc w:val="both"/>
        <w:rPr>
          <w:rFonts w:cs="Tahoma"/>
          <w:lang/>
        </w:rPr>
      </w:pPr>
      <w:r>
        <w:rPr>
          <w:rFonts w:cs="Tahoma"/>
          <w:lang/>
        </w:rPr>
        <w:t>trzykrotne nie zrealizowanie dostawy częściowej w sposób określony w § 2 ust. 2 niniejszej umowy;</w:t>
      </w:r>
    </w:p>
    <w:p w14:paraId="2F8A2EA5" w14:textId="77777777" w:rsidR="00E72CE9" w:rsidRDefault="00E72CE9" w:rsidP="00E72CE9">
      <w:pPr>
        <w:numPr>
          <w:ilvl w:val="1"/>
          <w:numId w:val="11"/>
        </w:numPr>
        <w:tabs>
          <w:tab w:val="left" w:pos="1080"/>
        </w:tabs>
        <w:spacing w:line="200" w:lineRule="atLeast"/>
        <w:jc w:val="both"/>
        <w:rPr>
          <w:rFonts w:cs="Tahoma"/>
          <w:lang/>
        </w:rPr>
      </w:pPr>
      <w:r>
        <w:rPr>
          <w:rFonts w:cs="Tahoma"/>
          <w:lang/>
        </w:rPr>
        <w:t>nie wywiązanie się z obowiązku określonego w § 5 ust. 4 niniejszej umowy.</w:t>
      </w:r>
    </w:p>
    <w:p w14:paraId="632C3061" w14:textId="77777777" w:rsidR="00E72CE9" w:rsidRDefault="00E72CE9" w:rsidP="00E72CE9">
      <w:pPr>
        <w:numPr>
          <w:ilvl w:val="0"/>
          <w:numId w:val="9"/>
        </w:numPr>
        <w:tabs>
          <w:tab w:val="left" w:pos="720"/>
        </w:tabs>
        <w:spacing w:line="200" w:lineRule="atLeast"/>
        <w:jc w:val="both"/>
        <w:rPr>
          <w:rFonts w:cs="Tahoma"/>
          <w:lang/>
        </w:rPr>
      </w:pPr>
      <w:r>
        <w:rPr>
          <w:rFonts w:cs="Tahoma"/>
          <w:lang/>
        </w:rPr>
        <w:t>Zamawiający zastrzega sobie możliwość dochodzenia odszkodowania przewyższającego wysokość kar umownych na zasadach ogólnych.</w:t>
      </w:r>
    </w:p>
    <w:p w14:paraId="3148DB2C" w14:textId="77777777" w:rsidR="00E72CE9" w:rsidRDefault="00E72CE9" w:rsidP="00E72CE9">
      <w:pPr>
        <w:tabs>
          <w:tab w:val="left" w:pos="360"/>
        </w:tabs>
        <w:spacing w:line="200" w:lineRule="atLeast"/>
        <w:jc w:val="both"/>
        <w:rPr>
          <w:rFonts w:cs="Tahoma"/>
          <w:lang/>
        </w:rPr>
      </w:pPr>
    </w:p>
    <w:p w14:paraId="530CE9F8" w14:textId="77777777" w:rsidR="00E72CE9" w:rsidRDefault="00E72CE9" w:rsidP="00E72CE9">
      <w:pPr>
        <w:tabs>
          <w:tab w:val="left" w:pos="360"/>
        </w:tabs>
        <w:spacing w:line="200" w:lineRule="atLeast"/>
        <w:jc w:val="center"/>
        <w:rPr>
          <w:rFonts w:cs="Tahoma"/>
          <w:lang/>
        </w:rPr>
      </w:pPr>
      <w:r>
        <w:rPr>
          <w:rFonts w:cs="Tahoma"/>
          <w:lang/>
        </w:rPr>
        <w:t>§ 8</w:t>
      </w:r>
    </w:p>
    <w:p w14:paraId="3178B7C5" w14:textId="77777777" w:rsidR="00E72CE9" w:rsidRDefault="00E72CE9" w:rsidP="00E72CE9">
      <w:pPr>
        <w:tabs>
          <w:tab w:val="left" w:pos="360"/>
        </w:tabs>
        <w:spacing w:line="200" w:lineRule="atLeast"/>
        <w:jc w:val="center"/>
        <w:rPr>
          <w:rFonts w:cs="Tahoma"/>
          <w:lang/>
        </w:rPr>
      </w:pPr>
    </w:p>
    <w:p w14:paraId="7F2ED0E3" w14:textId="77777777" w:rsidR="00E72CE9" w:rsidRDefault="00E72CE9" w:rsidP="00E72CE9">
      <w:pPr>
        <w:numPr>
          <w:ilvl w:val="0"/>
          <w:numId w:val="12"/>
        </w:numPr>
        <w:tabs>
          <w:tab w:val="left" w:pos="720"/>
        </w:tabs>
        <w:spacing w:line="200" w:lineRule="atLeast"/>
        <w:jc w:val="both"/>
        <w:rPr>
          <w:rFonts w:cs="Tahoma"/>
          <w:lang/>
        </w:rPr>
      </w:pPr>
      <w:r>
        <w:rPr>
          <w:rFonts w:cs="Tahoma"/>
          <w:lang/>
        </w:rPr>
        <w:t>Wypowiedzenie umowy przysługuje każdej ze stron w okresie 1 miesiąca od momentu powiadomienia drugiej strony.</w:t>
      </w:r>
    </w:p>
    <w:p w14:paraId="421089E1" w14:textId="77777777" w:rsidR="00E72CE9" w:rsidRDefault="00E72CE9" w:rsidP="00E72CE9">
      <w:pPr>
        <w:numPr>
          <w:ilvl w:val="0"/>
          <w:numId w:val="12"/>
        </w:numPr>
        <w:tabs>
          <w:tab w:val="left" w:pos="720"/>
        </w:tabs>
        <w:spacing w:line="200" w:lineRule="atLeast"/>
        <w:jc w:val="both"/>
        <w:rPr>
          <w:rFonts w:cs="Tahoma"/>
          <w:lang/>
        </w:rPr>
      </w:pPr>
      <w:r>
        <w:rPr>
          <w:rFonts w:cs="Tahoma"/>
          <w:lang/>
        </w:rPr>
        <w:t xml:space="preserve">W razie zaistnienia okoliczności powodującej, że wykonanie umowy nie leży w interesie publicznym, czego nie można było przewidzieć w chwili zawarcia umowy, Zamawiający może odstąpić od wykonania umowy w terminie 30 dni od powzięcia wiadomości o powyższych okolicznościach. Wykonawca ma prawo żądać jedynie wynagrodzenia należnego z tytułu wykonania części umowy (art. 145 ustawy </w:t>
      </w:r>
      <w:proofErr w:type="spellStart"/>
      <w:r>
        <w:rPr>
          <w:rFonts w:cs="Tahoma"/>
          <w:lang/>
        </w:rPr>
        <w:t>Pzp</w:t>
      </w:r>
      <w:proofErr w:type="spellEnd"/>
      <w:r>
        <w:rPr>
          <w:rFonts w:cs="Tahoma"/>
          <w:lang/>
        </w:rPr>
        <w:t>).</w:t>
      </w:r>
    </w:p>
    <w:p w14:paraId="0F86487E" w14:textId="77777777" w:rsidR="00E72CE9" w:rsidRDefault="00E72CE9" w:rsidP="00E72CE9">
      <w:pPr>
        <w:numPr>
          <w:ilvl w:val="0"/>
          <w:numId w:val="12"/>
        </w:numPr>
        <w:tabs>
          <w:tab w:val="left" w:pos="720"/>
        </w:tabs>
        <w:spacing w:line="200" w:lineRule="atLeast"/>
        <w:jc w:val="both"/>
        <w:rPr>
          <w:rFonts w:cs="Tahoma"/>
          <w:lang/>
        </w:rPr>
      </w:pPr>
      <w:r>
        <w:rPr>
          <w:rFonts w:cs="Tahoma"/>
          <w:lang/>
        </w:rPr>
        <w:t>W sprawach nie uregulowanych niniejszą umową mają zastosowanie przepisy Kodeksu Cywilnego i ustawy Prawo Zamówień Publicznych</w:t>
      </w:r>
    </w:p>
    <w:p w14:paraId="2D97D5C1" w14:textId="77777777" w:rsidR="00E72CE9" w:rsidRDefault="00E72CE9" w:rsidP="00E72CE9">
      <w:pPr>
        <w:numPr>
          <w:ilvl w:val="0"/>
          <w:numId w:val="12"/>
        </w:numPr>
        <w:tabs>
          <w:tab w:val="left" w:pos="720"/>
        </w:tabs>
        <w:spacing w:line="200" w:lineRule="atLeast"/>
        <w:jc w:val="both"/>
        <w:rPr>
          <w:rFonts w:cs="Tahoma"/>
          <w:lang/>
        </w:rPr>
      </w:pPr>
      <w:r>
        <w:rPr>
          <w:rFonts w:cs="Tahoma"/>
          <w:lang/>
        </w:rPr>
        <w:t>Spory wynikłe na tle realizacji niniejszej umowy rozpatrywać będzie Sąd Powszechny właściwy miejscowo dla siedziby Zamawiającego.</w:t>
      </w:r>
    </w:p>
    <w:p w14:paraId="34F007A2" w14:textId="77777777" w:rsidR="00E72CE9" w:rsidRDefault="00E72CE9" w:rsidP="00E72CE9">
      <w:pPr>
        <w:numPr>
          <w:ilvl w:val="0"/>
          <w:numId w:val="12"/>
        </w:numPr>
        <w:tabs>
          <w:tab w:val="left" w:pos="720"/>
        </w:tabs>
        <w:spacing w:line="200" w:lineRule="atLeast"/>
        <w:jc w:val="both"/>
        <w:rPr>
          <w:rFonts w:cs="Tahoma"/>
          <w:lang/>
        </w:rPr>
      </w:pPr>
      <w:r>
        <w:rPr>
          <w:rFonts w:cs="Tahoma"/>
          <w:lang/>
        </w:rPr>
        <w:t>Umowa zostaje sporządzona w dwóch jednobrzmiących egzemplarzach po jednym dla każdej ze stron.</w:t>
      </w:r>
    </w:p>
    <w:p w14:paraId="7761A65E" w14:textId="77777777" w:rsidR="00E72CE9" w:rsidRDefault="00E72CE9" w:rsidP="00E72CE9">
      <w:pPr>
        <w:tabs>
          <w:tab w:val="left" w:pos="360"/>
        </w:tabs>
        <w:spacing w:line="200" w:lineRule="atLeast"/>
        <w:jc w:val="both"/>
        <w:rPr>
          <w:rFonts w:cs="Tahoma"/>
          <w:lang/>
        </w:rPr>
      </w:pPr>
    </w:p>
    <w:p w14:paraId="78386027" w14:textId="77777777" w:rsidR="00E72CE9" w:rsidRDefault="00E72CE9" w:rsidP="00E72CE9">
      <w:pPr>
        <w:tabs>
          <w:tab w:val="left" w:pos="360"/>
        </w:tabs>
        <w:spacing w:line="200" w:lineRule="atLeast"/>
        <w:jc w:val="center"/>
        <w:rPr>
          <w:rFonts w:cs="Tahoma"/>
          <w:lang/>
        </w:rPr>
      </w:pPr>
      <w:r>
        <w:rPr>
          <w:rFonts w:cs="Tahoma"/>
          <w:lang/>
        </w:rPr>
        <w:t>§ 9</w:t>
      </w:r>
    </w:p>
    <w:p w14:paraId="25CDA9B0" w14:textId="77777777" w:rsidR="00E72CE9" w:rsidRDefault="00E72CE9" w:rsidP="00E72CE9">
      <w:pPr>
        <w:tabs>
          <w:tab w:val="left" w:pos="360"/>
        </w:tabs>
        <w:spacing w:line="200" w:lineRule="atLeast"/>
        <w:jc w:val="center"/>
        <w:rPr>
          <w:rFonts w:cs="Tahoma"/>
          <w:lang/>
        </w:rPr>
      </w:pPr>
    </w:p>
    <w:p w14:paraId="5DF37F9B" w14:textId="77777777" w:rsidR="00E72CE9" w:rsidRDefault="00E72CE9" w:rsidP="00E72CE9">
      <w:pPr>
        <w:tabs>
          <w:tab w:val="left" w:pos="360"/>
        </w:tabs>
        <w:spacing w:line="200" w:lineRule="atLeast"/>
        <w:jc w:val="both"/>
        <w:rPr>
          <w:rFonts w:cs="Tahoma"/>
          <w:lang/>
        </w:rPr>
      </w:pPr>
      <w:r>
        <w:rPr>
          <w:rFonts w:cs="Tahoma"/>
          <w:lang/>
        </w:rPr>
        <w:t>Integralną część umowy stanowią następujące załączniki do umowy:</w:t>
      </w:r>
    </w:p>
    <w:p w14:paraId="61733FC3" w14:textId="77777777" w:rsidR="00E72CE9" w:rsidRDefault="00E72CE9" w:rsidP="00E72CE9">
      <w:pPr>
        <w:tabs>
          <w:tab w:val="left" w:pos="360"/>
        </w:tabs>
        <w:spacing w:line="200" w:lineRule="atLeast"/>
        <w:jc w:val="both"/>
        <w:rPr>
          <w:rFonts w:cs="Tahoma"/>
          <w:lang/>
        </w:rPr>
      </w:pPr>
      <w:r>
        <w:rPr>
          <w:rFonts w:cs="Tahoma"/>
          <w:lang/>
        </w:rPr>
        <w:t>1. .............................</w:t>
      </w:r>
    </w:p>
    <w:p w14:paraId="1D620F9B" w14:textId="77777777" w:rsidR="00E72CE9" w:rsidRDefault="00E72CE9" w:rsidP="00E72CE9">
      <w:pPr>
        <w:tabs>
          <w:tab w:val="left" w:pos="360"/>
        </w:tabs>
        <w:spacing w:line="200" w:lineRule="atLeast"/>
        <w:jc w:val="both"/>
        <w:rPr>
          <w:rFonts w:cs="Tahoma"/>
          <w:lang/>
        </w:rPr>
      </w:pPr>
      <w:r>
        <w:rPr>
          <w:rFonts w:cs="Tahoma"/>
          <w:lang/>
        </w:rPr>
        <w:t>2. .............................</w:t>
      </w:r>
    </w:p>
    <w:p w14:paraId="55FD7923" w14:textId="77777777" w:rsidR="00E72CE9" w:rsidRDefault="00E72CE9" w:rsidP="00E72CE9">
      <w:pPr>
        <w:tabs>
          <w:tab w:val="left" w:pos="360"/>
        </w:tabs>
        <w:spacing w:line="200" w:lineRule="atLeast"/>
        <w:jc w:val="both"/>
        <w:rPr>
          <w:rFonts w:cs="Tahoma"/>
          <w:lang/>
        </w:rPr>
      </w:pPr>
    </w:p>
    <w:p w14:paraId="781D06A8" w14:textId="77777777" w:rsidR="00E72CE9" w:rsidRDefault="00E72CE9" w:rsidP="00E72CE9">
      <w:pPr>
        <w:tabs>
          <w:tab w:val="left" w:pos="360"/>
        </w:tabs>
        <w:spacing w:line="200" w:lineRule="atLeast"/>
        <w:jc w:val="both"/>
        <w:rPr>
          <w:rFonts w:cs="Tahoma"/>
          <w:lang/>
        </w:rPr>
      </w:pPr>
    </w:p>
    <w:p w14:paraId="0C955E29" w14:textId="77777777" w:rsidR="00E72CE9" w:rsidRDefault="00E72CE9" w:rsidP="00E72CE9">
      <w:pPr>
        <w:tabs>
          <w:tab w:val="left" w:pos="360"/>
        </w:tabs>
        <w:spacing w:line="200" w:lineRule="atLeast"/>
        <w:jc w:val="both"/>
        <w:rPr>
          <w:rFonts w:cs="Tahoma"/>
          <w:lang/>
        </w:rPr>
      </w:pPr>
    </w:p>
    <w:p w14:paraId="5949F993" w14:textId="77777777" w:rsidR="00E72CE9" w:rsidRDefault="00E72CE9" w:rsidP="00E72CE9">
      <w:pPr>
        <w:tabs>
          <w:tab w:val="left" w:pos="360"/>
        </w:tabs>
        <w:spacing w:line="200" w:lineRule="atLeast"/>
        <w:jc w:val="both"/>
        <w:rPr>
          <w:rFonts w:cs="Tahoma"/>
          <w:lang/>
        </w:rPr>
      </w:pPr>
    </w:p>
    <w:p w14:paraId="05F85C77" w14:textId="77777777" w:rsidR="00E72CE9" w:rsidRPr="004A6986" w:rsidRDefault="00E72CE9" w:rsidP="00E72CE9">
      <w:pPr>
        <w:tabs>
          <w:tab w:val="left" w:pos="360"/>
        </w:tabs>
        <w:spacing w:line="200" w:lineRule="atLeast"/>
        <w:jc w:val="both"/>
        <w:rPr>
          <w:rFonts w:cs="Tahoma"/>
          <w:lang/>
        </w:rPr>
      </w:pPr>
      <w:r>
        <w:rPr>
          <w:rFonts w:cs="Tahoma"/>
          <w:lang/>
        </w:rPr>
        <w:t>WYKONAWCA:</w:t>
      </w:r>
      <w:r>
        <w:rPr>
          <w:rFonts w:cs="Tahoma"/>
          <w:lang/>
        </w:rPr>
        <w:tab/>
      </w:r>
      <w:r>
        <w:rPr>
          <w:rFonts w:cs="Tahoma"/>
          <w:lang/>
        </w:rPr>
        <w:tab/>
      </w:r>
      <w:r>
        <w:rPr>
          <w:rFonts w:cs="Tahoma"/>
          <w:lang/>
        </w:rPr>
        <w:tab/>
      </w:r>
      <w:r>
        <w:rPr>
          <w:rFonts w:cs="Tahoma"/>
          <w:lang/>
        </w:rPr>
        <w:tab/>
      </w:r>
      <w:r>
        <w:rPr>
          <w:rFonts w:cs="Tahoma"/>
          <w:lang/>
        </w:rPr>
        <w:tab/>
      </w:r>
      <w:r>
        <w:rPr>
          <w:rFonts w:cs="Tahoma"/>
          <w:lang/>
        </w:rPr>
        <w:tab/>
      </w:r>
      <w:r>
        <w:rPr>
          <w:rFonts w:cs="Tahoma"/>
          <w:lang/>
        </w:rPr>
        <w:tab/>
      </w:r>
      <w:r>
        <w:rPr>
          <w:rFonts w:cs="Tahoma"/>
          <w:lang/>
        </w:rPr>
        <w:tab/>
      </w:r>
      <w:r>
        <w:rPr>
          <w:rFonts w:cs="Tahoma"/>
          <w:lang/>
        </w:rPr>
        <w:tab/>
        <w:t>ZAMAWIAJĄCY:</w:t>
      </w:r>
    </w:p>
    <w:p w14:paraId="022489AE" w14:textId="77777777" w:rsidR="00E72CE9" w:rsidRDefault="00E72CE9" w:rsidP="00E72CE9">
      <w:pPr>
        <w:tabs>
          <w:tab w:val="left" w:pos="1440"/>
        </w:tabs>
        <w:spacing w:line="200" w:lineRule="atLeast"/>
        <w:jc w:val="right"/>
        <w:rPr>
          <w:lang/>
        </w:rPr>
      </w:pPr>
    </w:p>
    <w:p w14:paraId="199DC34B" w14:textId="77777777" w:rsidR="00E72CE9" w:rsidRDefault="00E72CE9" w:rsidP="00E72CE9">
      <w:pPr>
        <w:tabs>
          <w:tab w:val="left" w:pos="1440"/>
        </w:tabs>
        <w:spacing w:line="200" w:lineRule="atLeast"/>
        <w:jc w:val="right"/>
        <w:rPr>
          <w:lang/>
        </w:rPr>
      </w:pPr>
    </w:p>
    <w:p w14:paraId="66F1C233" w14:textId="77777777" w:rsidR="00E72CE9" w:rsidRDefault="00E72CE9" w:rsidP="00E72CE9">
      <w:pPr>
        <w:tabs>
          <w:tab w:val="left" w:pos="1440"/>
        </w:tabs>
        <w:spacing w:line="200" w:lineRule="atLeast"/>
        <w:jc w:val="right"/>
        <w:rPr>
          <w:lang/>
        </w:rPr>
      </w:pPr>
    </w:p>
    <w:p w14:paraId="23FFEF77" w14:textId="38FD42A0" w:rsidR="00E72CE9" w:rsidRDefault="00E72CE9" w:rsidP="00E72CE9">
      <w:pPr>
        <w:tabs>
          <w:tab w:val="left" w:pos="1440"/>
        </w:tabs>
        <w:spacing w:line="200" w:lineRule="atLeast"/>
        <w:jc w:val="right"/>
        <w:rPr>
          <w:lang/>
        </w:rPr>
      </w:pPr>
      <w:r>
        <w:rPr>
          <w:lang/>
        </w:rPr>
        <w:lastRenderedPageBreak/>
        <w:t>Załącznik nr 4 do zapytania</w:t>
      </w:r>
    </w:p>
    <w:p w14:paraId="2C925E7B" w14:textId="77777777" w:rsidR="00E72CE9" w:rsidRDefault="00E72CE9" w:rsidP="00E72CE9">
      <w:pPr>
        <w:tabs>
          <w:tab w:val="left" w:pos="1440"/>
        </w:tabs>
        <w:spacing w:line="200" w:lineRule="atLeast"/>
        <w:jc w:val="right"/>
        <w:rPr>
          <w:lang/>
        </w:rPr>
      </w:pPr>
    </w:p>
    <w:p w14:paraId="063F5BA5" w14:textId="77777777" w:rsidR="00E72CE9" w:rsidRDefault="00E72CE9" w:rsidP="00E72CE9">
      <w:pPr>
        <w:tabs>
          <w:tab w:val="left" w:pos="1440"/>
        </w:tabs>
        <w:spacing w:line="200" w:lineRule="atLeast"/>
        <w:jc w:val="right"/>
        <w:rPr>
          <w:lang/>
        </w:rPr>
      </w:pPr>
    </w:p>
    <w:p w14:paraId="47AB7CF1" w14:textId="77777777" w:rsidR="00E72CE9" w:rsidRDefault="00E72CE9" w:rsidP="00E72CE9">
      <w:pPr>
        <w:tabs>
          <w:tab w:val="left" w:pos="1440"/>
        </w:tabs>
        <w:spacing w:line="200" w:lineRule="atLeast"/>
        <w:jc w:val="center"/>
        <w:rPr>
          <w:lang/>
        </w:rPr>
      </w:pPr>
    </w:p>
    <w:p w14:paraId="18E505A4" w14:textId="77777777" w:rsidR="00E72CE9" w:rsidRDefault="00E72CE9" w:rsidP="00E72CE9">
      <w:pPr>
        <w:tabs>
          <w:tab w:val="left" w:pos="1440"/>
        </w:tabs>
        <w:spacing w:line="200" w:lineRule="atLeast"/>
        <w:jc w:val="center"/>
        <w:rPr>
          <w:lang/>
        </w:rPr>
      </w:pPr>
    </w:p>
    <w:p w14:paraId="2516211F" w14:textId="77777777" w:rsidR="00E72CE9" w:rsidRDefault="00E72CE9" w:rsidP="00E72CE9">
      <w:pPr>
        <w:pStyle w:val="Nagwek1"/>
        <w:tabs>
          <w:tab w:val="left" w:pos="0"/>
        </w:tabs>
        <w:spacing w:line="200" w:lineRule="atLeast"/>
        <w:jc w:val="center"/>
        <w:rPr>
          <w:rFonts w:eastAsia="Times New Roman"/>
          <w:sz w:val="28"/>
        </w:rPr>
      </w:pPr>
      <w:r>
        <w:rPr>
          <w:rFonts w:eastAsia="Times New Roman"/>
          <w:sz w:val="28"/>
        </w:rPr>
        <w:t>O Ś W I A D C Z E N I E</w:t>
      </w:r>
    </w:p>
    <w:p w14:paraId="5D01731C" w14:textId="77777777" w:rsidR="00E72CE9" w:rsidRDefault="00E72CE9" w:rsidP="00E72CE9">
      <w:pPr>
        <w:tabs>
          <w:tab w:val="left" w:pos="1440"/>
        </w:tabs>
        <w:spacing w:line="200" w:lineRule="atLeast"/>
        <w:jc w:val="center"/>
        <w:rPr>
          <w:lang/>
        </w:rPr>
      </w:pPr>
    </w:p>
    <w:p w14:paraId="1BA9D2A4" w14:textId="77777777" w:rsidR="00E72CE9" w:rsidRDefault="00E72CE9" w:rsidP="00E72CE9">
      <w:pPr>
        <w:tabs>
          <w:tab w:val="left" w:pos="1440"/>
        </w:tabs>
        <w:spacing w:line="200" w:lineRule="atLeast"/>
        <w:jc w:val="center"/>
        <w:rPr>
          <w:lang/>
        </w:rPr>
      </w:pPr>
    </w:p>
    <w:p w14:paraId="5D028C68" w14:textId="77777777" w:rsidR="00E72CE9" w:rsidRDefault="00E72CE9" w:rsidP="00E72CE9">
      <w:pPr>
        <w:tabs>
          <w:tab w:val="left" w:pos="855"/>
        </w:tabs>
        <w:spacing w:line="200" w:lineRule="atLeast"/>
        <w:jc w:val="both"/>
        <w:rPr>
          <w:rFonts w:eastAsia="Times New Roman"/>
          <w:lang/>
        </w:rPr>
      </w:pPr>
      <w:r>
        <w:rPr>
          <w:lang/>
        </w:rPr>
        <w:tab/>
        <w:t>Składając ofertę w odpowiedzi na zapytanie ofertowe dla zamówień o wartości nieprzekraczającej 130 000,00 zł, pn.: „</w:t>
      </w:r>
      <w:r>
        <w:rPr>
          <w:rFonts w:eastAsia="Times New Roman"/>
          <w:lang/>
        </w:rPr>
        <w:t>Dostawa żywności – 8 pakietów dla Specjalnego Ośrodka Szkolno-Wychowawczego w Malborku”</w:t>
      </w:r>
    </w:p>
    <w:p w14:paraId="45D15FC7" w14:textId="77777777" w:rsidR="00E72CE9" w:rsidRDefault="00E72CE9" w:rsidP="00E72CE9">
      <w:pPr>
        <w:tabs>
          <w:tab w:val="left" w:pos="855"/>
        </w:tabs>
        <w:spacing w:line="200" w:lineRule="atLeast"/>
        <w:jc w:val="both"/>
        <w:rPr>
          <w:lang/>
        </w:rPr>
      </w:pPr>
    </w:p>
    <w:p w14:paraId="0C5421A6" w14:textId="77777777" w:rsidR="00E72CE9" w:rsidRDefault="00E72CE9" w:rsidP="00E72CE9">
      <w:pPr>
        <w:tabs>
          <w:tab w:val="left" w:pos="855"/>
        </w:tabs>
        <w:spacing w:line="200" w:lineRule="atLeast"/>
        <w:jc w:val="both"/>
        <w:rPr>
          <w:rFonts w:eastAsia="Times New Roman"/>
          <w:lang/>
        </w:rPr>
      </w:pPr>
      <w:r>
        <w:rPr>
          <w:rFonts w:eastAsia="Times New Roman"/>
          <w:lang/>
        </w:rPr>
        <w:t>Oświadczamy, że podlegamy stałemu nadzorowi Państwowej Inspekcji Sanitarnej (Sanepidu) lub Inspekcji Weterynaryjnej, zgodnie z Ustawą z dnia 25 sierpnia 2006 r. o bezpieczeństwie żywności i żywienia (tj. Dz. U. z 2019 r. poz. 1252).</w:t>
      </w:r>
    </w:p>
    <w:p w14:paraId="129B944E" w14:textId="77777777" w:rsidR="00E72CE9" w:rsidRDefault="00E72CE9" w:rsidP="00E72CE9">
      <w:pPr>
        <w:tabs>
          <w:tab w:val="left" w:pos="855"/>
        </w:tabs>
        <w:spacing w:line="200" w:lineRule="atLeast"/>
        <w:jc w:val="both"/>
        <w:rPr>
          <w:lang/>
        </w:rPr>
      </w:pPr>
    </w:p>
    <w:p w14:paraId="7595343F" w14:textId="77777777" w:rsidR="00E72CE9" w:rsidRDefault="00E72CE9" w:rsidP="00E72CE9">
      <w:pPr>
        <w:tabs>
          <w:tab w:val="left" w:pos="855"/>
        </w:tabs>
        <w:spacing w:line="200" w:lineRule="atLeast"/>
        <w:jc w:val="both"/>
        <w:rPr>
          <w:rFonts w:eastAsia="Times New Roman"/>
          <w:lang/>
        </w:rPr>
      </w:pPr>
      <w:r>
        <w:rPr>
          <w:rFonts w:eastAsia="Times New Roman"/>
          <w:lang/>
        </w:rPr>
        <w:t>Oświadczamy, że posiadamy aktualne zezwolenie właściwego Powiatowego Lekarza Weterynarii na prowadzenie usług transportowych w zakresie przewozu żywności pochodzenia zwierzęcego (zgodnie z ustawą z 16 grudnia 2005 roku o produktach pochodzenia zwierzęcego) lub aktualne zezwolenie Państwowego Inspektora Sanitarnego na prowadzenie usług transportowych w zakresie przewozu żywności (zgodnie z ustawą z dnia 25 sierpnia 2006 roku o bezpieczeństwie żywności i żywienia).</w:t>
      </w:r>
    </w:p>
    <w:p w14:paraId="780252C3" w14:textId="77777777" w:rsidR="00E72CE9" w:rsidRDefault="00E72CE9" w:rsidP="00E72CE9">
      <w:pPr>
        <w:tabs>
          <w:tab w:val="left" w:pos="855"/>
        </w:tabs>
        <w:spacing w:line="200" w:lineRule="atLeast"/>
        <w:jc w:val="both"/>
        <w:rPr>
          <w:lang/>
        </w:rPr>
      </w:pPr>
    </w:p>
    <w:p w14:paraId="0C2E090A" w14:textId="77777777" w:rsidR="00E72CE9" w:rsidRDefault="00E72CE9" w:rsidP="00E72CE9">
      <w:pPr>
        <w:tabs>
          <w:tab w:val="left" w:pos="855"/>
        </w:tabs>
        <w:spacing w:line="200" w:lineRule="atLeast"/>
        <w:jc w:val="both"/>
        <w:rPr>
          <w:rFonts w:eastAsia="Times New Roman"/>
          <w:lang/>
        </w:rPr>
      </w:pPr>
      <w:r>
        <w:rPr>
          <w:rFonts w:eastAsia="Times New Roman"/>
          <w:lang/>
        </w:rPr>
        <w:t>Oświadczamy, że przedsiębiorstwo ma wdrożony i stosuje system HACCP.</w:t>
      </w:r>
    </w:p>
    <w:p w14:paraId="5D1D8465" w14:textId="77777777" w:rsidR="00E72CE9" w:rsidRDefault="00E72CE9" w:rsidP="00E72CE9">
      <w:pPr>
        <w:tabs>
          <w:tab w:val="left" w:pos="855"/>
        </w:tabs>
        <w:spacing w:line="200" w:lineRule="atLeast"/>
        <w:jc w:val="both"/>
        <w:rPr>
          <w:lang/>
        </w:rPr>
      </w:pPr>
    </w:p>
    <w:p w14:paraId="506D06A2" w14:textId="77777777" w:rsidR="00E72CE9" w:rsidRDefault="00E72CE9" w:rsidP="00E72CE9">
      <w:pPr>
        <w:tabs>
          <w:tab w:val="left" w:pos="855"/>
        </w:tabs>
        <w:spacing w:line="200" w:lineRule="atLeast"/>
        <w:jc w:val="both"/>
        <w:rPr>
          <w:lang/>
        </w:rPr>
      </w:pPr>
    </w:p>
    <w:p w14:paraId="01A45CEE" w14:textId="77777777" w:rsidR="00E72CE9" w:rsidRDefault="00E72CE9" w:rsidP="00E72CE9">
      <w:pPr>
        <w:tabs>
          <w:tab w:val="left" w:pos="855"/>
        </w:tabs>
        <w:spacing w:line="200" w:lineRule="atLeast"/>
        <w:jc w:val="both"/>
        <w:rPr>
          <w:lang/>
        </w:rPr>
      </w:pPr>
    </w:p>
    <w:p w14:paraId="198DD567" w14:textId="77777777" w:rsidR="00E72CE9" w:rsidRDefault="00E72CE9" w:rsidP="00E72CE9">
      <w:pPr>
        <w:tabs>
          <w:tab w:val="left" w:pos="855"/>
        </w:tabs>
        <w:spacing w:line="200" w:lineRule="atLeast"/>
        <w:jc w:val="both"/>
        <w:rPr>
          <w:lang/>
        </w:rPr>
      </w:pPr>
    </w:p>
    <w:p w14:paraId="71409A12" w14:textId="77777777" w:rsidR="00E72CE9" w:rsidRDefault="00E72CE9" w:rsidP="00E72CE9">
      <w:pPr>
        <w:tabs>
          <w:tab w:val="left" w:pos="1185"/>
        </w:tabs>
        <w:jc w:val="right"/>
        <w:rPr>
          <w:rFonts w:eastAsia="Times New Roman"/>
          <w:sz w:val="18"/>
        </w:rPr>
      </w:pPr>
      <w:r>
        <w:rPr>
          <w:rFonts w:eastAsia="Times New Roman"/>
          <w:sz w:val="18"/>
        </w:rPr>
        <w:t xml:space="preserve">.............................................. </w:t>
      </w:r>
      <w:r>
        <w:rPr>
          <w:rFonts w:eastAsia="Times New Roman"/>
          <w:sz w:val="18"/>
        </w:rPr>
        <w:tab/>
      </w:r>
      <w:r>
        <w:rPr>
          <w:rFonts w:eastAsia="Times New Roman"/>
          <w:sz w:val="18"/>
        </w:rPr>
        <w:tab/>
      </w:r>
      <w:r>
        <w:rPr>
          <w:rFonts w:eastAsia="Times New Roman"/>
          <w:sz w:val="18"/>
        </w:rPr>
        <w:tab/>
      </w:r>
      <w:r>
        <w:rPr>
          <w:rFonts w:eastAsia="Times New Roman"/>
          <w:sz w:val="18"/>
        </w:rPr>
        <w:tab/>
      </w:r>
      <w:r>
        <w:rPr>
          <w:rFonts w:eastAsia="Times New Roman"/>
          <w:sz w:val="18"/>
        </w:rPr>
        <w:tab/>
      </w:r>
      <w:r>
        <w:rPr>
          <w:rFonts w:eastAsia="Times New Roman"/>
          <w:sz w:val="18"/>
        </w:rPr>
        <w:tab/>
      </w:r>
      <w:r>
        <w:rPr>
          <w:rFonts w:eastAsia="Times New Roman"/>
          <w:sz w:val="18"/>
        </w:rPr>
        <w:tab/>
        <w:t xml:space="preserve"> ..................................................................</w:t>
      </w:r>
    </w:p>
    <w:p w14:paraId="56639F15" w14:textId="77777777" w:rsidR="00E72CE9" w:rsidRDefault="00E72CE9" w:rsidP="00E72CE9">
      <w:pPr>
        <w:tabs>
          <w:tab w:val="left" w:pos="1440"/>
        </w:tabs>
        <w:spacing w:line="200" w:lineRule="atLeast"/>
        <w:jc w:val="right"/>
        <w:rPr>
          <w:rFonts w:eastAsia="Times New Roman"/>
          <w:sz w:val="18"/>
          <w:lang/>
        </w:rPr>
      </w:pPr>
      <w:r>
        <w:rPr>
          <w:rFonts w:eastAsia="Times New Roman"/>
          <w:sz w:val="18"/>
          <w:lang/>
        </w:rPr>
        <w:t>miejscowość i  data</w:t>
      </w:r>
      <w:r>
        <w:rPr>
          <w:rFonts w:eastAsia="Times New Roman"/>
          <w:sz w:val="18"/>
          <w:lang/>
        </w:rPr>
        <w:tab/>
      </w:r>
      <w:r>
        <w:rPr>
          <w:rFonts w:eastAsia="Times New Roman"/>
          <w:sz w:val="18"/>
          <w:lang/>
        </w:rPr>
        <w:tab/>
      </w:r>
      <w:r>
        <w:rPr>
          <w:rFonts w:eastAsia="Times New Roman"/>
          <w:sz w:val="18"/>
          <w:lang/>
        </w:rPr>
        <w:tab/>
      </w:r>
      <w:r>
        <w:rPr>
          <w:rFonts w:eastAsia="Times New Roman"/>
          <w:sz w:val="18"/>
          <w:lang/>
        </w:rPr>
        <w:tab/>
      </w:r>
      <w:r>
        <w:rPr>
          <w:rFonts w:eastAsia="Times New Roman"/>
          <w:sz w:val="18"/>
          <w:lang/>
        </w:rPr>
        <w:tab/>
      </w:r>
      <w:r>
        <w:rPr>
          <w:rFonts w:eastAsia="Times New Roman"/>
          <w:sz w:val="18"/>
          <w:lang/>
        </w:rPr>
        <w:tab/>
      </w:r>
      <w:r>
        <w:rPr>
          <w:rFonts w:eastAsia="Times New Roman"/>
          <w:sz w:val="18"/>
          <w:lang/>
        </w:rPr>
        <w:tab/>
      </w:r>
      <w:r>
        <w:rPr>
          <w:rFonts w:eastAsia="Times New Roman"/>
          <w:sz w:val="18"/>
          <w:lang/>
        </w:rPr>
        <w:tab/>
        <w:t>pieczęć i podpis osoby uprawnionej</w:t>
      </w:r>
    </w:p>
    <w:p w14:paraId="46DAD87F" w14:textId="77777777" w:rsidR="00E72CE9" w:rsidRDefault="00E72CE9" w:rsidP="00E72CE9">
      <w:pPr>
        <w:tabs>
          <w:tab w:val="left" w:pos="1440"/>
        </w:tabs>
        <w:spacing w:line="200" w:lineRule="atLeast"/>
        <w:jc w:val="right"/>
        <w:rPr>
          <w:rFonts w:ascii="TimesNewRoman" w:eastAsia="Times New Roman" w:hAnsi="TimesNewRoman" w:cs="TimesNewRoman"/>
          <w:sz w:val="18"/>
          <w:lang/>
        </w:rPr>
      </w:pPr>
    </w:p>
    <w:p w14:paraId="54B0613E" w14:textId="77777777" w:rsidR="00E72CE9" w:rsidRDefault="00E72CE9" w:rsidP="00E72CE9">
      <w:pPr>
        <w:tabs>
          <w:tab w:val="left" w:pos="1440"/>
        </w:tabs>
        <w:spacing w:line="200" w:lineRule="atLeast"/>
        <w:jc w:val="right"/>
        <w:rPr>
          <w:rFonts w:ascii="TimesNewRoman" w:eastAsia="Times New Roman" w:hAnsi="TimesNewRoman" w:cs="TimesNewRoman"/>
          <w:sz w:val="18"/>
          <w:lang/>
        </w:rPr>
      </w:pPr>
    </w:p>
    <w:p w14:paraId="0D8F70F3" w14:textId="77777777" w:rsidR="00E72CE9" w:rsidRDefault="00E72CE9" w:rsidP="00E72CE9">
      <w:pPr>
        <w:tabs>
          <w:tab w:val="left" w:pos="1440"/>
        </w:tabs>
        <w:spacing w:line="200" w:lineRule="atLeast"/>
        <w:rPr>
          <w:rFonts w:ascii="TimesNewRoman" w:eastAsia="Times New Roman" w:hAnsi="TimesNewRoman" w:cs="TimesNewRoman"/>
          <w:sz w:val="18"/>
          <w:lang/>
        </w:rPr>
      </w:pPr>
    </w:p>
    <w:p w14:paraId="52ECE38E" w14:textId="77777777" w:rsidR="00E72CE9" w:rsidRDefault="00E72CE9" w:rsidP="00E72CE9">
      <w:pPr>
        <w:tabs>
          <w:tab w:val="left" w:pos="1440"/>
        </w:tabs>
        <w:spacing w:line="200" w:lineRule="atLeast"/>
        <w:rPr>
          <w:rFonts w:ascii="TimesNewRoman" w:eastAsia="Times New Roman" w:hAnsi="TimesNewRoman" w:cs="TimesNewRoman"/>
          <w:sz w:val="18"/>
          <w:lang/>
        </w:rPr>
      </w:pPr>
    </w:p>
    <w:p w14:paraId="64E2B126" w14:textId="77777777" w:rsidR="00E72CE9" w:rsidRDefault="00E72CE9" w:rsidP="00E72CE9">
      <w:pPr>
        <w:tabs>
          <w:tab w:val="left" w:pos="1440"/>
        </w:tabs>
        <w:spacing w:line="200" w:lineRule="atLeast"/>
        <w:rPr>
          <w:rFonts w:ascii="TimesNewRoman" w:eastAsia="Times New Roman" w:hAnsi="TimesNewRoman" w:cs="TimesNewRoman"/>
          <w:sz w:val="18"/>
          <w:lang/>
        </w:rPr>
      </w:pPr>
    </w:p>
    <w:p w14:paraId="67B2F497" w14:textId="77777777" w:rsidR="00E72CE9" w:rsidRDefault="00E72CE9" w:rsidP="00E72CE9">
      <w:pPr>
        <w:tabs>
          <w:tab w:val="left" w:pos="1440"/>
        </w:tabs>
        <w:spacing w:line="200" w:lineRule="atLeast"/>
        <w:rPr>
          <w:rFonts w:ascii="TimesNewRoman" w:eastAsia="Times New Roman" w:hAnsi="TimesNewRoman" w:cs="TimesNewRoman"/>
          <w:sz w:val="18"/>
          <w:lang/>
        </w:rPr>
      </w:pPr>
    </w:p>
    <w:p w14:paraId="575E3360" w14:textId="77777777" w:rsidR="00E72CE9" w:rsidRDefault="00E72CE9" w:rsidP="00E72CE9">
      <w:pPr>
        <w:tabs>
          <w:tab w:val="left" w:pos="1440"/>
        </w:tabs>
        <w:spacing w:line="200" w:lineRule="atLeast"/>
        <w:rPr>
          <w:rFonts w:ascii="TimesNewRoman" w:eastAsia="Times New Roman" w:hAnsi="TimesNewRoman" w:cs="TimesNewRoman"/>
          <w:sz w:val="18"/>
          <w:lang/>
        </w:rPr>
      </w:pPr>
    </w:p>
    <w:p w14:paraId="53E5C0A4" w14:textId="77777777" w:rsidR="00E72CE9" w:rsidRDefault="00E72CE9" w:rsidP="00E72CE9">
      <w:pPr>
        <w:tabs>
          <w:tab w:val="left" w:pos="1440"/>
        </w:tabs>
        <w:spacing w:line="200" w:lineRule="atLeast"/>
        <w:rPr>
          <w:rFonts w:ascii="TimesNewRoman" w:eastAsia="Times New Roman" w:hAnsi="TimesNewRoman" w:cs="TimesNewRoman"/>
          <w:sz w:val="18"/>
          <w:lang/>
        </w:rPr>
      </w:pPr>
    </w:p>
    <w:p w14:paraId="301C3A75" w14:textId="77777777" w:rsidR="00E72CE9" w:rsidRDefault="00E72CE9" w:rsidP="00E72CE9">
      <w:pPr>
        <w:tabs>
          <w:tab w:val="left" w:pos="1440"/>
        </w:tabs>
        <w:spacing w:line="200" w:lineRule="atLeast"/>
        <w:rPr>
          <w:rFonts w:ascii="TimesNewRoman" w:eastAsia="Times New Roman" w:hAnsi="TimesNewRoman" w:cs="TimesNewRoman"/>
          <w:sz w:val="18"/>
          <w:lang/>
        </w:rPr>
      </w:pPr>
    </w:p>
    <w:p w14:paraId="45FB5D0A" w14:textId="77777777" w:rsidR="00E72CE9" w:rsidRDefault="00E72CE9" w:rsidP="00E72CE9">
      <w:pPr>
        <w:tabs>
          <w:tab w:val="left" w:pos="1440"/>
        </w:tabs>
        <w:spacing w:line="200" w:lineRule="atLeast"/>
        <w:rPr>
          <w:rFonts w:ascii="TimesNewRoman" w:eastAsia="Times New Roman" w:hAnsi="TimesNewRoman" w:cs="TimesNewRoman"/>
          <w:sz w:val="18"/>
          <w:lang/>
        </w:rPr>
      </w:pPr>
    </w:p>
    <w:p w14:paraId="572D2DDC" w14:textId="77777777" w:rsidR="00E72CE9" w:rsidRDefault="00E72CE9" w:rsidP="00E72CE9">
      <w:pPr>
        <w:tabs>
          <w:tab w:val="left" w:pos="1440"/>
        </w:tabs>
        <w:spacing w:line="200" w:lineRule="atLeast"/>
        <w:rPr>
          <w:rFonts w:ascii="TimesNewRoman" w:eastAsia="Times New Roman" w:hAnsi="TimesNewRoman" w:cs="TimesNewRoman"/>
          <w:sz w:val="18"/>
          <w:lang/>
        </w:rPr>
      </w:pPr>
    </w:p>
    <w:p w14:paraId="7B4539F8" w14:textId="77777777" w:rsidR="00E72CE9" w:rsidRDefault="00E72CE9" w:rsidP="00E72CE9">
      <w:pPr>
        <w:tabs>
          <w:tab w:val="left" w:pos="1440"/>
        </w:tabs>
        <w:spacing w:line="200" w:lineRule="atLeast"/>
        <w:rPr>
          <w:rFonts w:ascii="TimesNewRoman" w:eastAsia="Times New Roman" w:hAnsi="TimesNewRoman" w:cs="TimesNewRoman"/>
          <w:sz w:val="18"/>
          <w:lang/>
        </w:rPr>
      </w:pPr>
    </w:p>
    <w:p w14:paraId="29CDD243" w14:textId="77777777" w:rsidR="00E72CE9" w:rsidRDefault="00E72CE9" w:rsidP="00E72CE9">
      <w:pPr>
        <w:tabs>
          <w:tab w:val="left" w:pos="1440"/>
        </w:tabs>
        <w:spacing w:line="200" w:lineRule="atLeast"/>
        <w:rPr>
          <w:rFonts w:ascii="TimesNewRoman" w:eastAsia="Times New Roman" w:hAnsi="TimesNewRoman" w:cs="TimesNewRoman"/>
          <w:sz w:val="18"/>
          <w:lang/>
        </w:rPr>
      </w:pPr>
    </w:p>
    <w:p w14:paraId="58080EDC" w14:textId="77777777" w:rsidR="00E72CE9" w:rsidRDefault="00E72CE9" w:rsidP="00E72CE9">
      <w:pPr>
        <w:tabs>
          <w:tab w:val="left" w:pos="1440"/>
        </w:tabs>
        <w:spacing w:line="200" w:lineRule="atLeast"/>
        <w:rPr>
          <w:rFonts w:ascii="TimesNewRoman" w:eastAsia="Times New Roman" w:hAnsi="TimesNewRoman" w:cs="TimesNewRoman"/>
          <w:sz w:val="18"/>
          <w:lang/>
        </w:rPr>
      </w:pPr>
    </w:p>
    <w:p w14:paraId="482EE271" w14:textId="77777777" w:rsidR="00E72CE9" w:rsidRDefault="00E72CE9" w:rsidP="00E72CE9">
      <w:pPr>
        <w:tabs>
          <w:tab w:val="left" w:pos="1440"/>
        </w:tabs>
        <w:spacing w:line="200" w:lineRule="atLeast"/>
        <w:rPr>
          <w:rFonts w:ascii="TimesNewRoman" w:eastAsia="Times New Roman" w:hAnsi="TimesNewRoman" w:cs="TimesNewRoman"/>
          <w:sz w:val="18"/>
          <w:lang/>
        </w:rPr>
      </w:pPr>
    </w:p>
    <w:p w14:paraId="49B1DEB2" w14:textId="77777777" w:rsidR="00E72CE9" w:rsidRDefault="00E72CE9" w:rsidP="00E72CE9">
      <w:pPr>
        <w:tabs>
          <w:tab w:val="left" w:pos="1440"/>
        </w:tabs>
        <w:spacing w:line="200" w:lineRule="atLeast"/>
        <w:rPr>
          <w:rFonts w:ascii="TimesNewRoman" w:eastAsia="Times New Roman" w:hAnsi="TimesNewRoman" w:cs="TimesNewRoman"/>
          <w:sz w:val="18"/>
          <w:lang/>
        </w:rPr>
      </w:pPr>
    </w:p>
    <w:p w14:paraId="47B91DBE" w14:textId="77777777" w:rsidR="00E72CE9" w:rsidRDefault="00E72CE9" w:rsidP="00E72CE9">
      <w:pPr>
        <w:tabs>
          <w:tab w:val="left" w:pos="1440"/>
        </w:tabs>
        <w:spacing w:line="200" w:lineRule="atLeast"/>
        <w:rPr>
          <w:rFonts w:ascii="TimesNewRoman" w:eastAsia="Times New Roman" w:hAnsi="TimesNewRoman" w:cs="TimesNewRoman"/>
          <w:sz w:val="18"/>
          <w:lang/>
        </w:rPr>
      </w:pPr>
    </w:p>
    <w:p w14:paraId="23B6DC04" w14:textId="77777777" w:rsidR="00E72CE9" w:rsidRDefault="00E72CE9" w:rsidP="00E72CE9">
      <w:pPr>
        <w:tabs>
          <w:tab w:val="left" w:pos="1440"/>
        </w:tabs>
        <w:spacing w:line="200" w:lineRule="atLeast"/>
        <w:rPr>
          <w:rFonts w:ascii="TimesNewRoman" w:eastAsia="Times New Roman" w:hAnsi="TimesNewRoman" w:cs="TimesNewRoman"/>
          <w:sz w:val="18"/>
          <w:lang/>
        </w:rPr>
      </w:pPr>
    </w:p>
    <w:p w14:paraId="39233EB3" w14:textId="77777777" w:rsidR="00E72CE9" w:rsidRDefault="00E72CE9" w:rsidP="00E72CE9">
      <w:pPr>
        <w:tabs>
          <w:tab w:val="left" w:pos="1440"/>
        </w:tabs>
        <w:spacing w:line="200" w:lineRule="atLeast"/>
        <w:rPr>
          <w:rFonts w:ascii="TimesNewRoman" w:eastAsia="Times New Roman" w:hAnsi="TimesNewRoman" w:cs="TimesNewRoman"/>
          <w:sz w:val="18"/>
          <w:lang/>
        </w:rPr>
      </w:pPr>
    </w:p>
    <w:p w14:paraId="18292A2D" w14:textId="77777777" w:rsidR="00E72CE9" w:rsidRDefault="00E72CE9" w:rsidP="00E72CE9">
      <w:pPr>
        <w:tabs>
          <w:tab w:val="left" w:pos="1440"/>
        </w:tabs>
        <w:spacing w:line="200" w:lineRule="atLeast"/>
        <w:rPr>
          <w:rFonts w:ascii="TimesNewRoman" w:eastAsia="Times New Roman" w:hAnsi="TimesNewRoman" w:cs="TimesNewRoman"/>
          <w:sz w:val="18"/>
          <w:lang/>
        </w:rPr>
      </w:pPr>
    </w:p>
    <w:p w14:paraId="7E43CF52" w14:textId="77777777" w:rsidR="00E72CE9" w:rsidRDefault="00E72CE9" w:rsidP="00E72CE9">
      <w:pPr>
        <w:tabs>
          <w:tab w:val="left" w:pos="1440"/>
        </w:tabs>
        <w:spacing w:line="200" w:lineRule="atLeast"/>
        <w:rPr>
          <w:rFonts w:eastAsia="Times New Roman"/>
          <w:lang/>
        </w:rPr>
      </w:pPr>
      <w:r>
        <w:rPr>
          <w:rFonts w:ascii="TimesNewRoman" w:eastAsia="Times New Roman" w:hAnsi="TimesNewRoman" w:cs="TimesNewRoman"/>
          <w:lang/>
        </w:rPr>
        <w:t>*</w:t>
      </w:r>
      <w:r>
        <w:rPr>
          <w:rFonts w:eastAsia="Times New Roman"/>
          <w:lang/>
        </w:rPr>
        <w:t xml:space="preserve"> pakiet nr 4 – Jaja, do Oświadczenia dołącza się kopię badania bakteriologicznego.</w:t>
      </w:r>
    </w:p>
    <w:p w14:paraId="0A7567DD" w14:textId="77777777" w:rsidR="00E72CE9" w:rsidRDefault="00E72CE9" w:rsidP="00E72CE9">
      <w:pPr>
        <w:tabs>
          <w:tab w:val="left" w:pos="1440"/>
        </w:tabs>
        <w:spacing w:line="200" w:lineRule="atLeast"/>
        <w:rPr>
          <w:rFonts w:eastAsia="Times New Roman"/>
        </w:rPr>
      </w:pPr>
    </w:p>
    <w:p w14:paraId="551E527D" w14:textId="77777777" w:rsidR="00E72CE9" w:rsidRDefault="00E72CE9" w:rsidP="00E72CE9">
      <w:pPr>
        <w:tabs>
          <w:tab w:val="left" w:pos="765"/>
        </w:tabs>
        <w:spacing w:line="200" w:lineRule="atLeast"/>
        <w:jc w:val="right"/>
        <w:rPr>
          <w:rFonts w:eastAsia="Times New Roman"/>
        </w:rPr>
      </w:pPr>
    </w:p>
    <w:p w14:paraId="074F7103" w14:textId="77777777" w:rsidR="00E72CE9" w:rsidRDefault="00E72CE9" w:rsidP="00E72CE9">
      <w:pPr>
        <w:tabs>
          <w:tab w:val="left" w:pos="765"/>
        </w:tabs>
        <w:spacing w:line="200" w:lineRule="atLeast"/>
        <w:jc w:val="right"/>
        <w:rPr>
          <w:rFonts w:eastAsia="Times New Roman"/>
        </w:rPr>
      </w:pPr>
      <w:r>
        <w:rPr>
          <w:rFonts w:eastAsia="Times New Roman"/>
        </w:rPr>
        <w:t>Załącznik nr 5 do zapytania</w:t>
      </w:r>
    </w:p>
    <w:p w14:paraId="0DAF2D46" w14:textId="77777777" w:rsidR="00E72CE9" w:rsidRDefault="00E72CE9" w:rsidP="00E72CE9">
      <w:pPr>
        <w:tabs>
          <w:tab w:val="left" w:pos="765"/>
        </w:tabs>
        <w:spacing w:line="200" w:lineRule="atLeast"/>
        <w:jc w:val="center"/>
        <w:rPr>
          <w:rFonts w:eastAsia="Times New Roman"/>
        </w:rPr>
      </w:pPr>
    </w:p>
    <w:p w14:paraId="14689E37" w14:textId="77777777" w:rsidR="00E72CE9" w:rsidRDefault="00E72CE9" w:rsidP="00E72CE9">
      <w:pPr>
        <w:tabs>
          <w:tab w:val="left" w:pos="765"/>
        </w:tabs>
        <w:spacing w:line="200" w:lineRule="atLeast"/>
        <w:jc w:val="center"/>
        <w:rPr>
          <w:rFonts w:eastAsia="Times New Roman"/>
        </w:rPr>
      </w:pPr>
      <w:r>
        <w:rPr>
          <w:rFonts w:eastAsia="Times New Roman"/>
        </w:rPr>
        <w:t>KARTA PRODUKTU (dostarczana po podpisaniu umowy)</w:t>
      </w:r>
    </w:p>
    <w:p w14:paraId="0C8A57E9" w14:textId="77777777" w:rsidR="00E72CE9" w:rsidRDefault="00E72CE9" w:rsidP="00E72CE9">
      <w:pPr>
        <w:tabs>
          <w:tab w:val="left" w:pos="765"/>
        </w:tabs>
        <w:spacing w:line="200" w:lineRule="atLeast"/>
        <w:jc w:val="center"/>
        <w:rPr>
          <w:rFonts w:eastAsia="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600"/>
        <w:gridCol w:w="6085"/>
      </w:tblGrid>
      <w:tr w:rsidR="00E72CE9" w14:paraId="4E6D3A1A" w14:textId="77777777" w:rsidTr="00C44C0D">
        <w:tc>
          <w:tcPr>
            <w:tcW w:w="3600" w:type="dxa"/>
            <w:tcBorders>
              <w:top w:val="single" w:sz="1" w:space="0" w:color="000000"/>
              <w:left w:val="single" w:sz="1" w:space="0" w:color="000000"/>
              <w:bottom w:val="single" w:sz="1" w:space="0" w:color="000000"/>
            </w:tcBorders>
          </w:tcPr>
          <w:p w14:paraId="325B3467" w14:textId="77777777" w:rsidR="00E72CE9" w:rsidRDefault="00E72CE9" w:rsidP="00C44C0D">
            <w:pPr>
              <w:pStyle w:val="Zawartotabeli"/>
              <w:snapToGrid w:val="0"/>
            </w:pPr>
            <w:r>
              <w:t>Nazwa wskazująca na rodzaj produktu:</w:t>
            </w:r>
          </w:p>
        </w:tc>
        <w:tc>
          <w:tcPr>
            <w:tcW w:w="6085" w:type="dxa"/>
            <w:tcBorders>
              <w:top w:val="single" w:sz="1" w:space="0" w:color="000000"/>
              <w:left w:val="single" w:sz="1" w:space="0" w:color="000000"/>
              <w:bottom w:val="single" w:sz="1" w:space="0" w:color="000000"/>
              <w:right w:val="single" w:sz="1" w:space="0" w:color="000000"/>
            </w:tcBorders>
          </w:tcPr>
          <w:p w14:paraId="6FF61414" w14:textId="77777777" w:rsidR="00E72CE9" w:rsidRDefault="00E72CE9" w:rsidP="00C44C0D">
            <w:pPr>
              <w:pStyle w:val="Zawartotabeli"/>
              <w:snapToGrid w:val="0"/>
            </w:pPr>
          </w:p>
        </w:tc>
      </w:tr>
      <w:tr w:rsidR="00E72CE9" w14:paraId="3736F761" w14:textId="77777777" w:rsidTr="00C44C0D">
        <w:tc>
          <w:tcPr>
            <w:tcW w:w="3600" w:type="dxa"/>
            <w:tcBorders>
              <w:left w:val="single" w:sz="1" w:space="0" w:color="000000"/>
              <w:bottom w:val="single" w:sz="1" w:space="0" w:color="000000"/>
            </w:tcBorders>
          </w:tcPr>
          <w:p w14:paraId="4F5AD495" w14:textId="77777777" w:rsidR="00E72CE9" w:rsidRDefault="00E72CE9" w:rsidP="00C44C0D">
            <w:pPr>
              <w:pStyle w:val="Zawartotabeli"/>
              <w:snapToGrid w:val="0"/>
            </w:pPr>
            <w:r>
              <w:t>Wykaz wszystkich składników wraz z alergenami i dodatkami do żywności</w:t>
            </w:r>
          </w:p>
        </w:tc>
        <w:tc>
          <w:tcPr>
            <w:tcW w:w="6085" w:type="dxa"/>
            <w:tcBorders>
              <w:left w:val="single" w:sz="1" w:space="0" w:color="000000"/>
              <w:bottom w:val="single" w:sz="1" w:space="0" w:color="000000"/>
              <w:right w:val="single" w:sz="1" w:space="0" w:color="000000"/>
            </w:tcBorders>
          </w:tcPr>
          <w:p w14:paraId="6A9A2980" w14:textId="77777777" w:rsidR="00E72CE9" w:rsidRDefault="00E72CE9" w:rsidP="00C44C0D">
            <w:pPr>
              <w:pStyle w:val="Zawartotabeli"/>
              <w:snapToGrid w:val="0"/>
            </w:pPr>
          </w:p>
        </w:tc>
      </w:tr>
      <w:tr w:rsidR="00E72CE9" w14:paraId="4052D178" w14:textId="77777777" w:rsidTr="00C44C0D">
        <w:tc>
          <w:tcPr>
            <w:tcW w:w="3600" w:type="dxa"/>
            <w:tcBorders>
              <w:left w:val="single" w:sz="1" w:space="0" w:color="000000"/>
              <w:bottom w:val="single" w:sz="1" w:space="0" w:color="000000"/>
            </w:tcBorders>
          </w:tcPr>
          <w:p w14:paraId="52BD22F2" w14:textId="77777777" w:rsidR="00E72CE9" w:rsidRDefault="00E72CE9" w:rsidP="00C44C0D">
            <w:pPr>
              <w:pStyle w:val="Zawartotabeli"/>
              <w:snapToGrid w:val="0"/>
            </w:pPr>
            <w:r>
              <w:t>Data minimalnej trwałości</w:t>
            </w:r>
          </w:p>
        </w:tc>
        <w:tc>
          <w:tcPr>
            <w:tcW w:w="6085" w:type="dxa"/>
            <w:tcBorders>
              <w:left w:val="single" w:sz="1" w:space="0" w:color="000000"/>
              <w:bottom w:val="single" w:sz="1" w:space="0" w:color="000000"/>
              <w:right w:val="single" w:sz="1" w:space="0" w:color="000000"/>
            </w:tcBorders>
          </w:tcPr>
          <w:p w14:paraId="3CF28E88" w14:textId="77777777" w:rsidR="00E72CE9" w:rsidRDefault="00E72CE9" w:rsidP="00C44C0D">
            <w:pPr>
              <w:pStyle w:val="Zawartotabeli"/>
              <w:snapToGrid w:val="0"/>
            </w:pPr>
          </w:p>
        </w:tc>
      </w:tr>
      <w:tr w:rsidR="00E72CE9" w14:paraId="40167A70" w14:textId="77777777" w:rsidTr="00C44C0D">
        <w:tc>
          <w:tcPr>
            <w:tcW w:w="3600" w:type="dxa"/>
            <w:tcBorders>
              <w:left w:val="single" w:sz="1" w:space="0" w:color="000000"/>
              <w:bottom w:val="single" w:sz="1" w:space="0" w:color="000000"/>
            </w:tcBorders>
          </w:tcPr>
          <w:p w14:paraId="443ACF2C" w14:textId="77777777" w:rsidR="00E72CE9" w:rsidRDefault="00E72CE9" w:rsidP="00C44C0D">
            <w:pPr>
              <w:pStyle w:val="Zawartotabeli"/>
              <w:snapToGrid w:val="0"/>
            </w:pPr>
            <w:r>
              <w:t>Warunki przechowywania</w:t>
            </w:r>
          </w:p>
        </w:tc>
        <w:tc>
          <w:tcPr>
            <w:tcW w:w="6085" w:type="dxa"/>
            <w:tcBorders>
              <w:left w:val="single" w:sz="1" w:space="0" w:color="000000"/>
              <w:bottom w:val="single" w:sz="1" w:space="0" w:color="000000"/>
              <w:right w:val="single" w:sz="1" w:space="0" w:color="000000"/>
            </w:tcBorders>
          </w:tcPr>
          <w:p w14:paraId="1F2A9803" w14:textId="77777777" w:rsidR="00E72CE9" w:rsidRDefault="00E72CE9" w:rsidP="00C44C0D">
            <w:pPr>
              <w:pStyle w:val="Zawartotabeli"/>
              <w:snapToGrid w:val="0"/>
            </w:pPr>
          </w:p>
        </w:tc>
      </w:tr>
      <w:tr w:rsidR="00E72CE9" w14:paraId="18E5E7DD" w14:textId="77777777" w:rsidTr="00C44C0D">
        <w:tc>
          <w:tcPr>
            <w:tcW w:w="3600" w:type="dxa"/>
            <w:tcBorders>
              <w:left w:val="single" w:sz="1" w:space="0" w:color="000000"/>
              <w:bottom w:val="single" w:sz="1" w:space="0" w:color="000000"/>
            </w:tcBorders>
          </w:tcPr>
          <w:p w14:paraId="3964023D" w14:textId="77777777" w:rsidR="00E72CE9" w:rsidRDefault="00E72CE9" w:rsidP="00C44C0D">
            <w:pPr>
              <w:pStyle w:val="Zawartotabeli"/>
              <w:snapToGrid w:val="0"/>
            </w:pPr>
            <w:r>
              <w:t>Dane producenta</w:t>
            </w:r>
          </w:p>
        </w:tc>
        <w:tc>
          <w:tcPr>
            <w:tcW w:w="6085" w:type="dxa"/>
            <w:tcBorders>
              <w:left w:val="single" w:sz="1" w:space="0" w:color="000000"/>
              <w:bottom w:val="single" w:sz="1" w:space="0" w:color="000000"/>
              <w:right w:val="single" w:sz="1" w:space="0" w:color="000000"/>
            </w:tcBorders>
          </w:tcPr>
          <w:p w14:paraId="4CB6B90C" w14:textId="77777777" w:rsidR="00E72CE9" w:rsidRDefault="00E72CE9" w:rsidP="00C44C0D">
            <w:pPr>
              <w:pStyle w:val="Zawartotabeli"/>
              <w:snapToGrid w:val="0"/>
            </w:pPr>
          </w:p>
        </w:tc>
      </w:tr>
      <w:tr w:rsidR="00E72CE9" w14:paraId="22544DDE" w14:textId="77777777" w:rsidTr="00C44C0D">
        <w:tc>
          <w:tcPr>
            <w:tcW w:w="3600" w:type="dxa"/>
            <w:tcBorders>
              <w:left w:val="single" w:sz="1" w:space="0" w:color="000000"/>
              <w:bottom w:val="single" w:sz="1" w:space="0" w:color="000000"/>
            </w:tcBorders>
          </w:tcPr>
          <w:p w14:paraId="46FCCF58" w14:textId="77777777" w:rsidR="00E72CE9" w:rsidRDefault="00E72CE9" w:rsidP="00C44C0D">
            <w:pPr>
              <w:pStyle w:val="Zawartotabeli"/>
              <w:snapToGrid w:val="0"/>
            </w:pPr>
            <w:r>
              <w:t>Określenie kraju lub miejsca pochodzenia</w:t>
            </w:r>
          </w:p>
        </w:tc>
        <w:tc>
          <w:tcPr>
            <w:tcW w:w="6085" w:type="dxa"/>
            <w:tcBorders>
              <w:left w:val="single" w:sz="1" w:space="0" w:color="000000"/>
              <w:bottom w:val="single" w:sz="1" w:space="0" w:color="000000"/>
              <w:right w:val="single" w:sz="1" w:space="0" w:color="000000"/>
            </w:tcBorders>
          </w:tcPr>
          <w:p w14:paraId="6BAB3670" w14:textId="77777777" w:rsidR="00E72CE9" w:rsidRDefault="00E72CE9" w:rsidP="00C44C0D">
            <w:pPr>
              <w:pStyle w:val="Zawartotabeli"/>
              <w:snapToGrid w:val="0"/>
            </w:pPr>
          </w:p>
        </w:tc>
      </w:tr>
    </w:tbl>
    <w:p w14:paraId="173BF5C6" w14:textId="77777777" w:rsidR="00E72CE9" w:rsidRDefault="00E72CE9" w:rsidP="00E72CE9">
      <w:pPr>
        <w:tabs>
          <w:tab w:val="left" w:pos="765"/>
        </w:tabs>
        <w:spacing w:line="200" w:lineRule="atLeast"/>
        <w:jc w:val="center"/>
      </w:pPr>
    </w:p>
    <w:p w14:paraId="2CB72EC1" w14:textId="77777777" w:rsidR="002A4EF3" w:rsidRDefault="002A4EF3"/>
    <w:p w14:paraId="459D57AF" w14:textId="77777777" w:rsidR="00E72CE9" w:rsidRDefault="00E72CE9" w:rsidP="00E72CE9">
      <w:pPr>
        <w:tabs>
          <w:tab w:val="left" w:pos="1440"/>
        </w:tabs>
        <w:jc w:val="right"/>
        <w:rPr>
          <w:rFonts w:eastAsia="Times New Roman"/>
        </w:rPr>
      </w:pPr>
    </w:p>
    <w:p w14:paraId="02436EE5" w14:textId="77777777" w:rsidR="00E72CE9" w:rsidRDefault="00E72CE9" w:rsidP="00E72CE9">
      <w:pPr>
        <w:tabs>
          <w:tab w:val="left" w:pos="1440"/>
        </w:tabs>
        <w:jc w:val="right"/>
        <w:rPr>
          <w:rFonts w:eastAsia="Times New Roman"/>
        </w:rPr>
      </w:pPr>
    </w:p>
    <w:p w14:paraId="18D48E76" w14:textId="77777777" w:rsidR="00E72CE9" w:rsidRDefault="00E72CE9" w:rsidP="00E72CE9">
      <w:pPr>
        <w:tabs>
          <w:tab w:val="left" w:pos="1440"/>
        </w:tabs>
        <w:jc w:val="right"/>
        <w:rPr>
          <w:rFonts w:eastAsia="Times New Roman"/>
        </w:rPr>
      </w:pPr>
    </w:p>
    <w:p w14:paraId="549FE2B1" w14:textId="77777777" w:rsidR="00E72CE9" w:rsidRDefault="00E72CE9" w:rsidP="00E72CE9">
      <w:pPr>
        <w:tabs>
          <w:tab w:val="left" w:pos="1440"/>
        </w:tabs>
        <w:jc w:val="right"/>
        <w:rPr>
          <w:rFonts w:eastAsia="Times New Roman"/>
        </w:rPr>
      </w:pPr>
    </w:p>
    <w:p w14:paraId="6CEDE71F" w14:textId="77777777" w:rsidR="00E72CE9" w:rsidRDefault="00E72CE9" w:rsidP="00E72CE9">
      <w:pPr>
        <w:tabs>
          <w:tab w:val="left" w:pos="1440"/>
        </w:tabs>
        <w:jc w:val="right"/>
        <w:rPr>
          <w:rFonts w:eastAsia="Times New Roman"/>
        </w:rPr>
      </w:pPr>
    </w:p>
    <w:p w14:paraId="12B1331A" w14:textId="77777777" w:rsidR="00E72CE9" w:rsidRDefault="00E72CE9" w:rsidP="00E72CE9">
      <w:pPr>
        <w:tabs>
          <w:tab w:val="left" w:pos="1440"/>
        </w:tabs>
        <w:jc w:val="right"/>
        <w:rPr>
          <w:rFonts w:eastAsia="Times New Roman"/>
        </w:rPr>
      </w:pPr>
    </w:p>
    <w:p w14:paraId="7344B5C4" w14:textId="77777777" w:rsidR="00E72CE9" w:rsidRDefault="00E72CE9" w:rsidP="00E72CE9">
      <w:pPr>
        <w:tabs>
          <w:tab w:val="left" w:pos="1440"/>
        </w:tabs>
        <w:jc w:val="right"/>
        <w:rPr>
          <w:rFonts w:eastAsia="Times New Roman"/>
        </w:rPr>
      </w:pPr>
    </w:p>
    <w:p w14:paraId="07EC1604" w14:textId="77777777" w:rsidR="00E72CE9" w:rsidRDefault="00E72CE9" w:rsidP="00E72CE9">
      <w:pPr>
        <w:tabs>
          <w:tab w:val="left" w:pos="1440"/>
        </w:tabs>
        <w:jc w:val="right"/>
        <w:rPr>
          <w:rFonts w:eastAsia="Times New Roman"/>
        </w:rPr>
      </w:pPr>
    </w:p>
    <w:p w14:paraId="581070D0" w14:textId="77777777" w:rsidR="00E72CE9" w:rsidRDefault="00E72CE9" w:rsidP="00E72CE9">
      <w:pPr>
        <w:tabs>
          <w:tab w:val="left" w:pos="1440"/>
        </w:tabs>
        <w:jc w:val="right"/>
        <w:rPr>
          <w:rFonts w:eastAsia="Times New Roman"/>
        </w:rPr>
      </w:pPr>
    </w:p>
    <w:p w14:paraId="59FFE722" w14:textId="77777777" w:rsidR="00E72CE9" w:rsidRDefault="00E72CE9" w:rsidP="00E72CE9">
      <w:pPr>
        <w:tabs>
          <w:tab w:val="left" w:pos="1440"/>
        </w:tabs>
        <w:jc w:val="right"/>
        <w:rPr>
          <w:rFonts w:eastAsia="Times New Roman"/>
        </w:rPr>
      </w:pPr>
    </w:p>
    <w:p w14:paraId="0C0206B5" w14:textId="77777777" w:rsidR="00E72CE9" w:rsidRDefault="00E72CE9" w:rsidP="00E72CE9">
      <w:pPr>
        <w:tabs>
          <w:tab w:val="left" w:pos="1440"/>
        </w:tabs>
        <w:jc w:val="right"/>
        <w:rPr>
          <w:rFonts w:eastAsia="Times New Roman"/>
        </w:rPr>
      </w:pPr>
    </w:p>
    <w:p w14:paraId="491D5802" w14:textId="77777777" w:rsidR="00E72CE9" w:rsidRDefault="00E72CE9" w:rsidP="00E72CE9">
      <w:pPr>
        <w:tabs>
          <w:tab w:val="left" w:pos="1440"/>
        </w:tabs>
        <w:jc w:val="right"/>
        <w:rPr>
          <w:rFonts w:eastAsia="Times New Roman"/>
        </w:rPr>
      </w:pPr>
    </w:p>
    <w:p w14:paraId="1E2A7FDB" w14:textId="77777777" w:rsidR="00E72CE9" w:rsidRDefault="00E72CE9" w:rsidP="00E72CE9">
      <w:pPr>
        <w:tabs>
          <w:tab w:val="left" w:pos="1440"/>
        </w:tabs>
        <w:jc w:val="right"/>
        <w:rPr>
          <w:rFonts w:eastAsia="Times New Roman"/>
        </w:rPr>
      </w:pPr>
    </w:p>
    <w:p w14:paraId="1010E96E" w14:textId="77777777" w:rsidR="00E72CE9" w:rsidRDefault="00E72CE9" w:rsidP="00E72CE9">
      <w:pPr>
        <w:tabs>
          <w:tab w:val="left" w:pos="1440"/>
        </w:tabs>
        <w:jc w:val="right"/>
        <w:rPr>
          <w:rFonts w:eastAsia="Times New Roman"/>
        </w:rPr>
      </w:pPr>
    </w:p>
    <w:p w14:paraId="3CE61CDD" w14:textId="77777777" w:rsidR="00E72CE9" w:rsidRDefault="00E72CE9" w:rsidP="00E72CE9">
      <w:pPr>
        <w:tabs>
          <w:tab w:val="left" w:pos="1440"/>
        </w:tabs>
        <w:jc w:val="right"/>
        <w:rPr>
          <w:rFonts w:eastAsia="Times New Roman"/>
        </w:rPr>
      </w:pPr>
    </w:p>
    <w:p w14:paraId="65E3E62C" w14:textId="77777777" w:rsidR="00E72CE9" w:rsidRDefault="00E72CE9" w:rsidP="00E72CE9">
      <w:pPr>
        <w:tabs>
          <w:tab w:val="left" w:pos="1440"/>
        </w:tabs>
        <w:jc w:val="right"/>
        <w:rPr>
          <w:rFonts w:eastAsia="Times New Roman"/>
        </w:rPr>
      </w:pPr>
    </w:p>
    <w:p w14:paraId="330FE1AA" w14:textId="77777777" w:rsidR="00E72CE9" w:rsidRDefault="00E72CE9" w:rsidP="00E72CE9">
      <w:pPr>
        <w:tabs>
          <w:tab w:val="left" w:pos="1440"/>
        </w:tabs>
        <w:jc w:val="right"/>
        <w:rPr>
          <w:rFonts w:eastAsia="Times New Roman"/>
        </w:rPr>
      </w:pPr>
    </w:p>
    <w:p w14:paraId="567B2053" w14:textId="77777777" w:rsidR="00E72CE9" w:rsidRDefault="00E72CE9" w:rsidP="00E72CE9">
      <w:pPr>
        <w:tabs>
          <w:tab w:val="left" w:pos="1440"/>
        </w:tabs>
        <w:jc w:val="right"/>
        <w:rPr>
          <w:rFonts w:eastAsia="Times New Roman"/>
        </w:rPr>
      </w:pPr>
    </w:p>
    <w:p w14:paraId="627BD2D3" w14:textId="77777777" w:rsidR="00E72CE9" w:rsidRDefault="00E72CE9" w:rsidP="00E72CE9">
      <w:pPr>
        <w:tabs>
          <w:tab w:val="left" w:pos="1440"/>
        </w:tabs>
        <w:jc w:val="right"/>
        <w:rPr>
          <w:rFonts w:eastAsia="Times New Roman"/>
        </w:rPr>
      </w:pPr>
    </w:p>
    <w:p w14:paraId="024D2B70" w14:textId="77777777" w:rsidR="00E72CE9" w:rsidRDefault="00E72CE9" w:rsidP="00E72CE9">
      <w:pPr>
        <w:tabs>
          <w:tab w:val="left" w:pos="1440"/>
        </w:tabs>
        <w:jc w:val="right"/>
        <w:rPr>
          <w:rFonts w:eastAsia="Times New Roman"/>
        </w:rPr>
      </w:pPr>
    </w:p>
    <w:p w14:paraId="3002DD64" w14:textId="77777777" w:rsidR="00E72CE9" w:rsidRDefault="00E72CE9" w:rsidP="00E72CE9">
      <w:pPr>
        <w:tabs>
          <w:tab w:val="left" w:pos="1440"/>
        </w:tabs>
        <w:jc w:val="right"/>
        <w:rPr>
          <w:rFonts w:eastAsia="Times New Roman"/>
        </w:rPr>
      </w:pPr>
    </w:p>
    <w:p w14:paraId="48E0C058" w14:textId="77777777" w:rsidR="00E72CE9" w:rsidRDefault="00E72CE9" w:rsidP="00E72CE9">
      <w:pPr>
        <w:tabs>
          <w:tab w:val="left" w:pos="1440"/>
        </w:tabs>
        <w:jc w:val="right"/>
        <w:rPr>
          <w:rFonts w:eastAsia="Times New Roman"/>
        </w:rPr>
      </w:pPr>
    </w:p>
    <w:p w14:paraId="3772D8C5" w14:textId="77777777" w:rsidR="00E72CE9" w:rsidRDefault="00E72CE9" w:rsidP="00E72CE9">
      <w:pPr>
        <w:tabs>
          <w:tab w:val="left" w:pos="1440"/>
        </w:tabs>
        <w:jc w:val="right"/>
        <w:rPr>
          <w:rFonts w:eastAsia="Times New Roman"/>
        </w:rPr>
      </w:pPr>
    </w:p>
    <w:p w14:paraId="3AE02940" w14:textId="77777777" w:rsidR="00E72CE9" w:rsidRDefault="00E72CE9" w:rsidP="00E72CE9">
      <w:pPr>
        <w:tabs>
          <w:tab w:val="left" w:pos="1440"/>
        </w:tabs>
        <w:jc w:val="right"/>
        <w:rPr>
          <w:rFonts w:eastAsia="Times New Roman"/>
        </w:rPr>
      </w:pPr>
    </w:p>
    <w:p w14:paraId="177EB3CE" w14:textId="77777777" w:rsidR="00E72CE9" w:rsidRDefault="00E72CE9" w:rsidP="00E72CE9">
      <w:pPr>
        <w:tabs>
          <w:tab w:val="left" w:pos="1440"/>
        </w:tabs>
        <w:jc w:val="right"/>
        <w:rPr>
          <w:rFonts w:eastAsia="Times New Roman"/>
        </w:rPr>
      </w:pPr>
    </w:p>
    <w:p w14:paraId="7C37585A" w14:textId="77777777" w:rsidR="00E72CE9" w:rsidRDefault="00E72CE9" w:rsidP="00E72CE9">
      <w:pPr>
        <w:tabs>
          <w:tab w:val="left" w:pos="1440"/>
        </w:tabs>
        <w:jc w:val="right"/>
        <w:rPr>
          <w:rFonts w:eastAsia="Times New Roman"/>
        </w:rPr>
      </w:pPr>
    </w:p>
    <w:p w14:paraId="6AFC0BD2" w14:textId="77777777" w:rsidR="00E72CE9" w:rsidRDefault="00E72CE9" w:rsidP="00E72CE9">
      <w:pPr>
        <w:tabs>
          <w:tab w:val="left" w:pos="1440"/>
        </w:tabs>
        <w:jc w:val="right"/>
        <w:rPr>
          <w:rFonts w:eastAsia="Times New Roman"/>
        </w:rPr>
      </w:pPr>
    </w:p>
    <w:p w14:paraId="29F2E839" w14:textId="12E85BF5" w:rsidR="00E72CE9" w:rsidRDefault="00E72CE9" w:rsidP="00E72CE9">
      <w:pPr>
        <w:tabs>
          <w:tab w:val="left" w:pos="1440"/>
        </w:tabs>
        <w:jc w:val="right"/>
        <w:rPr>
          <w:rFonts w:eastAsia="Times New Roman"/>
        </w:rPr>
      </w:pPr>
      <w:r>
        <w:rPr>
          <w:rFonts w:eastAsia="Times New Roman"/>
        </w:rPr>
        <w:lastRenderedPageBreak/>
        <w:t xml:space="preserve">Załącznik nr 7 </w:t>
      </w:r>
      <w:r>
        <w:rPr>
          <w:rFonts w:eastAsia="Times New Roman"/>
        </w:rPr>
        <w:t xml:space="preserve"> do zapytania </w:t>
      </w:r>
    </w:p>
    <w:p w14:paraId="66C396F7" w14:textId="77777777" w:rsidR="00E72CE9" w:rsidRDefault="00E72CE9" w:rsidP="00E72CE9">
      <w:pPr>
        <w:tabs>
          <w:tab w:val="left" w:pos="1440"/>
        </w:tabs>
        <w:jc w:val="right"/>
      </w:pPr>
    </w:p>
    <w:p w14:paraId="78836DC6" w14:textId="77777777" w:rsidR="00E72CE9" w:rsidRDefault="00E72CE9" w:rsidP="00E72CE9">
      <w:pPr>
        <w:tabs>
          <w:tab w:val="left" w:pos="1440"/>
        </w:tabs>
        <w:jc w:val="right"/>
      </w:pPr>
    </w:p>
    <w:p w14:paraId="65174248" w14:textId="77777777" w:rsidR="00E72CE9" w:rsidRDefault="00E72CE9" w:rsidP="00E72CE9">
      <w:pPr>
        <w:tabs>
          <w:tab w:val="left" w:pos="1440"/>
        </w:tabs>
        <w:jc w:val="right"/>
      </w:pPr>
    </w:p>
    <w:p w14:paraId="4856C003" w14:textId="77777777" w:rsidR="00E72CE9" w:rsidRDefault="00E72CE9" w:rsidP="00E72CE9">
      <w:pPr>
        <w:tabs>
          <w:tab w:val="left" w:pos="1440"/>
        </w:tabs>
        <w:rPr>
          <w:rFonts w:eastAsia="Times New Roman"/>
        </w:rPr>
      </w:pPr>
      <w:r>
        <w:rPr>
          <w:rFonts w:eastAsia="Times New Roman"/>
        </w:rPr>
        <w:t>.............................................................</w:t>
      </w:r>
    </w:p>
    <w:p w14:paraId="43111698" w14:textId="77777777" w:rsidR="00E72CE9" w:rsidRDefault="00E72CE9" w:rsidP="00E72CE9">
      <w:pPr>
        <w:tabs>
          <w:tab w:val="left" w:pos="765"/>
        </w:tabs>
        <w:rPr>
          <w:rFonts w:eastAsia="Times New Roman"/>
          <w:sz w:val="20"/>
          <w:szCs w:val="20"/>
        </w:rPr>
      </w:pPr>
      <w:r>
        <w:rPr>
          <w:rFonts w:eastAsia="Times New Roman"/>
          <w:sz w:val="20"/>
          <w:szCs w:val="20"/>
        </w:rPr>
        <w:tab/>
        <w:t>(pieczęć Wykonawcy)</w:t>
      </w:r>
    </w:p>
    <w:p w14:paraId="019CA774" w14:textId="77777777" w:rsidR="00E72CE9" w:rsidRDefault="00E72CE9" w:rsidP="00E72CE9">
      <w:pPr>
        <w:tabs>
          <w:tab w:val="left" w:pos="765"/>
        </w:tabs>
        <w:rPr>
          <w:sz w:val="20"/>
          <w:szCs w:val="20"/>
        </w:rPr>
      </w:pPr>
    </w:p>
    <w:p w14:paraId="71D0C5A2" w14:textId="77777777" w:rsidR="00E72CE9" w:rsidRDefault="00E72CE9" w:rsidP="00E72CE9">
      <w:pPr>
        <w:tabs>
          <w:tab w:val="left" w:pos="765"/>
        </w:tabs>
        <w:jc w:val="center"/>
        <w:rPr>
          <w:sz w:val="20"/>
          <w:szCs w:val="20"/>
        </w:rPr>
      </w:pPr>
    </w:p>
    <w:p w14:paraId="713AD667" w14:textId="77777777" w:rsidR="00E72CE9" w:rsidRDefault="00E72CE9" w:rsidP="00E72CE9">
      <w:pPr>
        <w:tabs>
          <w:tab w:val="left" w:pos="765"/>
        </w:tabs>
        <w:jc w:val="center"/>
        <w:rPr>
          <w:rFonts w:eastAsia="Times New Roman"/>
          <w:b/>
          <w:bCs/>
          <w:sz w:val="28"/>
          <w:szCs w:val="28"/>
        </w:rPr>
      </w:pPr>
      <w:r>
        <w:rPr>
          <w:rFonts w:eastAsia="Times New Roman"/>
          <w:b/>
          <w:bCs/>
          <w:sz w:val="28"/>
          <w:szCs w:val="28"/>
        </w:rPr>
        <w:t>Lista podmiotów należących do tej samej grupy kapitałowej/</w:t>
      </w:r>
    </w:p>
    <w:p w14:paraId="79403137" w14:textId="77777777" w:rsidR="00E72CE9" w:rsidRDefault="00E72CE9" w:rsidP="00E72CE9">
      <w:pPr>
        <w:tabs>
          <w:tab w:val="left" w:pos="765"/>
        </w:tabs>
        <w:jc w:val="center"/>
        <w:rPr>
          <w:rFonts w:eastAsia="Times New Roman"/>
          <w:b/>
          <w:bCs/>
          <w:sz w:val="28"/>
          <w:szCs w:val="28"/>
        </w:rPr>
      </w:pPr>
      <w:r>
        <w:rPr>
          <w:rFonts w:eastAsia="Times New Roman"/>
          <w:b/>
          <w:bCs/>
          <w:sz w:val="28"/>
          <w:szCs w:val="28"/>
        </w:rPr>
        <w:t>informacja o tym, że Wykonawca nie należy do grupy kapitałowej*</w:t>
      </w:r>
    </w:p>
    <w:p w14:paraId="2EACF84D" w14:textId="77777777" w:rsidR="00E72CE9" w:rsidRDefault="00E72CE9" w:rsidP="00E72CE9">
      <w:pPr>
        <w:tabs>
          <w:tab w:val="left" w:pos="765"/>
        </w:tabs>
        <w:jc w:val="center"/>
      </w:pPr>
    </w:p>
    <w:p w14:paraId="3CBE7C69" w14:textId="77777777" w:rsidR="00E72CE9" w:rsidRDefault="00E72CE9" w:rsidP="00E72CE9">
      <w:pPr>
        <w:tabs>
          <w:tab w:val="left" w:pos="765"/>
        </w:tabs>
        <w:jc w:val="center"/>
      </w:pPr>
    </w:p>
    <w:p w14:paraId="72B7AB32" w14:textId="77777777" w:rsidR="00E72CE9" w:rsidRDefault="00E72CE9" w:rsidP="00E72CE9">
      <w:pPr>
        <w:tabs>
          <w:tab w:val="left" w:pos="765"/>
        </w:tabs>
        <w:jc w:val="both"/>
        <w:rPr>
          <w:rFonts w:eastAsia="Times New Roman"/>
        </w:rPr>
      </w:pPr>
      <w:r>
        <w:rPr>
          <w:rFonts w:eastAsia="Times New Roman"/>
        </w:rPr>
        <w:tab/>
        <w:t>Składając ofertę w trybie przetargu nieograniczonego na „Dostawa żywności – 8 pakietów dla Specjalnego Ośrodka Szkolno-Wychowawczego w Malborku”, zgodnie z art. 26 ust. 2 pkt 2d ustawy z dnia 29 stycznia 2004 r. Prawo zamówień publicznych (tekst jednolity: Dz. U. z 2019 poz. 1843):</w:t>
      </w:r>
    </w:p>
    <w:p w14:paraId="0B2FA251" w14:textId="77777777" w:rsidR="00E72CE9" w:rsidRDefault="00E72CE9" w:rsidP="00E72CE9">
      <w:pPr>
        <w:tabs>
          <w:tab w:val="left" w:pos="765"/>
        </w:tabs>
        <w:jc w:val="both"/>
      </w:pPr>
    </w:p>
    <w:p w14:paraId="3D72A85C" w14:textId="77777777" w:rsidR="00E72CE9" w:rsidRDefault="00E72CE9" w:rsidP="00E72CE9">
      <w:pPr>
        <w:numPr>
          <w:ilvl w:val="0"/>
          <w:numId w:val="13"/>
        </w:numPr>
        <w:tabs>
          <w:tab w:val="left" w:pos="720"/>
          <w:tab w:val="left" w:pos="765"/>
        </w:tabs>
        <w:jc w:val="both"/>
        <w:rPr>
          <w:rFonts w:eastAsia="Times New Roman"/>
        </w:rPr>
      </w:pPr>
      <w:r>
        <w:rPr>
          <w:rFonts w:eastAsia="Times New Roman"/>
          <w:b/>
          <w:bCs/>
          <w:u w:val="single"/>
        </w:rPr>
        <w:t>składamy listę podmiotów</w:t>
      </w:r>
      <w:r>
        <w:rPr>
          <w:rFonts w:eastAsia="Times New Roman"/>
        </w:rPr>
        <w:t xml:space="preserve">, razem z którymi należymy do tej samej grupy kapitałowej w rozumieniu ustawy z dnia 16 lutego 2007 r. o ochronie konkurencji i konsumentów (Dz. U. Nr 50 poz. 331 z </w:t>
      </w:r>
      <w:proofErr w:type="spellStart"/>
      <w:r>
        <w:rPr>
          <w:rFonts w:eastAsia="Times New Roman"/>
        </w:rPr>
        <w:t>póź</w:t>
      </w:r>
      <w:proofErr w:type="spellEnd"/>
      <w:r>
        <w:rPr>
          <w:rFonts w:eastAsia="Times New Roman"/>
        </w:rPr>
        <w:t xml:space="preserve">. </w:t>
      </w:r>
      <w:proofErr w:type="spellStart"/>
      <w:r>
        <w:rPr>
          <w:rFonts w:eastAsia="Times New Roman"/>
        </w:rPr>
        <w:t>zm</w:t>
      </w:r>
      <w:proofErr w:type="spellEnd"/>
      <w:r>
        <w:rPr>
          <w:rFonts w:eastAsia="Times New Roman"/>
        </w:rPr>
        <w:t>)</w:t>
      </w:r>
    </w:p>
    <w:p w14:paraId="72B1AE55" w14:textId="77777777" w:rsidR="00E72CE9" w:rsidRDefault="00E72CE9" w:rsidP="00E72CE9">
      <w:pPr>
        <w:tabs>
          <w:tab w:val="left" w:pos="765"/>
        </w:tabs>
        <w:jc w:val="both"/>
      </w:pPr>
    </w:p>
    <w:tbl>
      <w:tblPr>
        <w:tblW w:w="0" w:type="auto"/>
        <w:tblInd w:w="752" w:type="dxa"/>
        <w:tblLayout w:type="fixed"/>
        <w:tblCellMar>
          <w:top w:w="55" w:type="dxa"/>
          <w:left w:w="55" w:type="dxa"/>
          <w:bottom w:w="55" w:type="dxa"/>
          <w:right w:w="55" w:type="dxa"/>
        </w:tblCellMar>
        <w:tblLook w:val="0000" w:firstRow="0" w:lastRow="0" w:firstColumn="0" w:lastColumn="0" w:noHBand="0" w:noVBand="0"/>
      </w:tblPr>
      <w:tblGrid>
        <w:gridCol w:w="705"/>
        <w:gridCol w:w="3915"/>
        <w:gridCol w:w="4333"/>
      </w:tblGrid>
      <w:tr w:rsidR="00E72CE9" w14:paraId="0F31FD6B" w14:textId="77777777" w:rsidTr="00C44C0D">
        <w:tc>
          <w:tcPr>
            <w:tcW w:w="705" w:type="dxa"/>
            <w:tcBorders>
              <w:top w:val="single" w:sz="1" w:space="0" w:color="000000"/>
              <w:left w:val="single" w:sz="1" w:space="0" w:color="000000"/>
              <w:bottom w:val="single" w:sz="1" w:space="0" w:color="000000"/>
            </w:tcBorders>
          </w:tcPr>
          <w:p w14:paraId="2579D5B6" w14:textId="77777777" w:rsidR="00E72CE9" w:rsidRDefault="00E72CE9" w:rsidP="00C44C0D">
            <w:pPr>
              <w:pStyle w:val="Zawartotabeli"/>
              <w:snapToGrid w:val="0"/>
            </w:pPr>
            <w:r>
              <w:t>Lp.</w:t>
            </w:r>
          </w:p>
        </w:tc>
        <w:tc>
          <w:tcPr>
            <w:tcW w:w="3915" w:type="dxa"/>
            <w:tcBorders>
              <w:top w:val="single" w:sz="1" w:space="0" w:color="000000"/>
              <w:left w:val="single" w:sz="1" w:space="0" w:color="000000"/>
              <w:bottom w:val="single" w:sz="1" w:space="0" w:color="000000"/>
            </w:tcBorders>
          </w:tcPr>
          <w:p w14:paraId="4E087112" w14:textId="77777777" w:rsidR="00E72CE9" w:rsidRDefault="00E72CE9" w:rsidP="00C44C0D">
            <w:pPr>
              <w:pStyle w:val="Zawartotabeli"/>
              <w:snapToGrid w:val="0"/>
            </w:pPr>
            <w:r>
              <w:t>Nazwa podmiotu</w:t>
            </w:r>
          </w:p>
        </w:tc>
        <w:tc>
          <w:tcPr>
            <w:tcW w:w="4333" w:type="dxa"/>
            <w:tcBorders>
              <w:top w:val="single" w:sz="1" w:space="0" w:color="000000"/>
              <w:left w:val="single" w:sz="1" w:space="0" w:color="000000"/>
              <w:bottom w:val="single" w:sz="1" w:space="0" w:color="000000"/>
              <w:right w:val="single" w:sz="1" w:space="0" w:color="000000"/>
            </w:tcBorders>
          </w:tcPr>
          <w:p w14:paraId="34E6A418" w14:textId="77777777" w:rsidR="00E72CE9" w:rsidRDefault="00E72CE9" w:rsidP="00C44C0D">
            <w:pPr>
              <w:pStyle w:val="Zawartotabeli"/>
              <w:snapToGrid w:val="0"/>
            </w:pPr>
            <w:r>
              <w:t>Adres podmiotu</w:t>
            </w:r>
          </w:p>
        </w:tc>
      </w:tr>
      <w:tr w:rsidR="00E72CE9" w14:paraId="01888F6E" w14:textId="77777777" w:rsidTr="00C44C0D">
        <w:tc>
          <w:tcPr>
            <w:tcW w:w="705" w:type="dxa"/>
            <w:tcBorders>
              <w:left w:val="single" w:sz="1" w:space="0" w:color="000000"/>
              <w:bottom w:val="single" w:sz="1" w:space="0" w:color="000000"/>
            </w:tcBorders>
          </w:tcPr>
          <w:p w14:paraId="0BD3BD67" w14:textId="77777777" w:rsidR="00E72CE9" w:rsidRDefault="00E72CE9" w:rsidP="00C44C0D">
            <w:pPr>
              <w:pStyle w:val="Zawartotabeli"/>
              <w:snapToGrid w:val="0"/>
            </w:pPr>
            <w:r>
              <w:t>1.</w:t>
            </w:r>
          </w:p>
        </w:tc>
        <w:tc>
          <w:tcPr>
            <w:tcW w:w="3915" w:type="dxa"/>
            <w:tcBorders>
              <w:left w:val="single" w:sz="1" w:space="0" w:color="000000"/>
              <w:bottom w:val="single" w:sz="1" w:space="0" w:color="000000"/>
            </w:tcBorders>
          </w:tcPr>
          <w:p w14:paraId="5515CF7D" w14:textId="77777777" w:rsidR="00E72CE9" w:rsidRDefault="00E72CE9" w:rsidP="00C44C0D">
            <w:pPr>
              <w:pStyle w:val="Zawartotabeli"/>
              <w:snapToGrid w:val="0"/>
            </w:pPr>
          </w:p>
        </w:tc>
        <w:tc>
          <w:tcPr>
            <w:tcW w:w="4333" w:type="dxa"/>
            <w:tcBorders>
              <w:left w:val="single" w:sz="1" w:space="0" w:color="000000"/>
              <w:bottom w:val="single" w:sz="1" w:space="0" w:color="000000"/>
              <w:right w:val="single" w:sz="1" w:space="0" w:color="000000"/>
            </w:tcBorders>
          </w:tcPr>
          <w:p w14:paraId="40C5DBA8" w14:textId="77777777" w:rsidR="00E72CE9" w:rsidRDefault="00E72CE9" w:rsidP="00C44C0D">
            <w:pPr>
              <w:pStyle w:val="Zawartotabeli"/>
              <w:snapToGrid w:val="0"/>
            </w:pPr>
          </w:p>
        </w:tc>
      </w:tr>
      <w:tr w:rsidR="00E72CE9" w14:paraId="303894FB" w14:textId="77777777" w:rsidTr="00C44C0D">
        <w:tc>
          <w:tcPr>
            <w:tcW w:w="705" w:type="dxa"/>
            <w:tcBorders>
              <w:left w:val="single" w:sz="1" w:space="0" w:color="000000"/>
              <w:bottom w:val="single" w:sz="1" w:space="0" w:color="000000"/>
            </w:tcBorders>
          </w:tcPr>
          <w:p w14:paraId="6EF328CE" w14:textId="77777777" w:rsidR="00E72CE9" w:rsidRDefault="00E72CE9" w:rsidP="00C44C0D">
            <w:pPr>
              <w:pStyle w:val="Zawartotabeli"/>
              <w:snapToGrid w:val="0"/>
            </w:pPr>
            <w:r>
              <w:t>2.</w:t>
            </w:r>
          </w:p>
        </w:tc>
        <w:tc>
          <w:tcPr>
            <w:tcW w:w="3915" w:type="dxa"/>
            <w:tcBorders>
              <w:left w:val="single" w:sz="1" w:space="0" w:color="000000"/>
              <w:bottom w:val="single" w:sz="1" w:space="0" w:color="000000"/>
            </w:tcBorders>
          </w:tcPr>
          <w:p w14:paraId="0171495F" w14:textId="77777777" w:rsidR="00E72CE9" w:rsidRDefault="00E72CE9" w:rsidP="00C44C0D">
            <w:pPr>
              <w:pStyle w:val="Zawartotabeli"/>
              <w:snapToGrid w:val="0"/>
            </w:pPr>
          </w:p>
        </w:tc>
        <w:tc>
          <w:tcPr>
            <w:tcW w:w="4333" w:type="dxa"/>
            <w:tcBorders>
              <w:left w:val="single" w:sz="1" w:space="0" w:color="000000"/>
              <w:bottom w:val="single" w:sz="1" w:space="0" w:color="000000"/>
              <w:right w:val="single" w:sz="1" w:space="0" w:color="000000"/>
            </w:tcBorders>
          </w:tcPr>
          <w:p w14:paraId="72187B21" w14:textId="77777777" w:rsidR="00E72CE9" w:rsidRDefault="00E72CE9" w:rsidP="00C44C0D">
            <w:pPr>
              <w:pStyle w:val="Zawartotabeli"/>
              <w:snapToGrid w:val="0"/>
            </w:pPr>
          </w:p>
        </w:tc>
      </w:tr>
      <w:tr w:rsidR="00E72CE9" w14:paraId="6189BCC8" w14:textId="77777777" w:rsidTr="00C44C0D">
        <w:tc>
          <w:tcPr>
            <w:tcW w:w="705" w:type="dxa"/>
            <w:tcBorders>
              <w:left w:val="single" w:sz="1" w:space="0" w:color="000000"/>
              <w:bottom w:val="single" w:sz="1" w:space="0" w:color="000000"/>
            </w:tcBorders>
          </w:tcPr>
          <w:p w14:paraId="05B82718" w14:textId="77777777" w:rsidR="00E72CE9" w:rsidRDefault="00E72CE9" w:rsidP="00C44C0D">
            <w:pPr>
              <w:pStyle w:val="Zawartotabeli"/>
              <w:snapToGrid w:val="0"/>
            </w:pPr>
            <w:r>
              <w:t>3.</w:t>
            </w:r>
          </w:p>
        </w:tc>
        <w:tc>
          <w:tcPr>
            <w:tcW w:w="3915" w:type="dxa"/>
            <w:tcBorders>
              <w:left w:val="single" w:sz="1" w:space="0" w:color="000000"/>
              <w:bottom w:val="single" w:sz="1" w:space="0" w:color="000000"/>
            </w:tcBorders>
          </w:tcPr>
          <w:p w14:paraId="04C08942" w14:textId="77777777" w:rsidR="00E72CE9" w:rsidRDefault="00E72CE9" w:rsidP="00C44C0D">
            <w:pPr>
              <w:pStyle w:val="Zawartotabeli"/>
              <w:snapToGrid w:val="0"/>
            </w:pPr>
          </w:p>
        </w:tc>
        <w:tc>
          <w:tcPr>
            <w:tcW w:w="4333" w:type="dxa"/>
            <w:tcBorders>
              <w:left w:val="single" w:sz="1" w:space="0" w:color="000000"/>
              <w:bottom w:val="single" w:sz="1" w:space="0" w:color="000000"/>
              <w:right w:val="single" w:sz="1" w:space="0" w:color="000000"/>
            </w:tcBorders>
          </w:tcPr>
          <w:p w14:paraId="695E4BAB" w14:textId="77777777" w:rsidR="00E72CE9" w:rsidRDefault="00E72CE9" w:rsidP="00C44C0D">
            <w:pPr>
              <w:pStyle w:val="Zawartotabeli"/>
              <w:snapToGrid w:val="0"/>
            </w:pPr>
          </w:p>
        </w:tc>
      </w:tr>
      <w:tr w:rsidR="00E72CE9" w14:paraId="26FA315B" w14:textId="77777777" w:rsidTr="00C44C0D">
        <w:tc>
          <w:tcPr>
            <w:tcW w:w="705" w:type="dxa"/>
            <w:tcBorders>
              <w:left w:val="single" w:sz="1" w:space="0" w:color="000000"/>
              <w:bottom w:val="single" w:sz="1" w:space="0" w:color="000000"/>
            </w:tcBorders>
          </w:tcPr>
          <w:p w14:paraId="7C1C2071" w14:textId="77777777" w:rsidR="00E72CE9" w:rsidRDefault="00E72CE9" w:rsidP="00C44C0D">
            <w:pPr>
              <w:pStyle w:val="Zawartotabeli"/>
              <w:snapToGrid w:val="0"/>
            </w:pPr>
            <w:r>
              <w:t>...</w:t>
            </w:r>
          </w:p>
        </w:tc>
        <w:tc>
          <w:tcPr>
            <w:tcW w:w="3915" w:type="dxa"/>
            <w:tcBorders>
              <w:left w:val="single" w:sz="1" w:space="0" w:color="000000"/>
              <w:bottom w:val="single" w:sz="1" w:space="0" w:color="000000"/>
            </w:tcBorders>
          </w:tcPr>
          <w:p w14:paraId="5E157C72" w14:textId="77777777" w:rsidR="00E72CE9" w:rsidRDefault="00E72CE9" w:rsidP="00C44C0D">
            <w:pPr>
              <w:pStyle w:val="Zawartotabeli"/>
              <w:snapToGrid w:val="0"/>
            </w:pPr>
          </w:p>
        </w:tc>
        <w:tc>
          <w:tcPr>
            <w:tcW w:w="4333" w:type="dxa"/>
            <w:tcBorders>
              <w:left w:val="single" w:sz="1" w:space="0" w:color="000000"/>
              <w:bottom w:val="single" w:sz="1" w:space="0" w:color="000000"/>
              <w:right w:val="single" w:sz="1" w:space="0" w:color="000000"/>
            </w:tcBorders>
          </w:tcPr>
          <w:p w14:paraId="795402BE" w14:textId="77777777" w:rsidR="00E72CE9" w:rsidRDefault="00E72CE9" w:rsidP="00C44C0D">
            <w:pPr>
              <w:pStyle w:val="Zawartotabeli"/>
              <w:snapToGrid w:val="0"/>
            </w:pPr>
          </w:p>
        </w:tc>
      </w:tr>
    </w:tbl>
    <w:p w14:paraId="67442D20" w14:textId="77777777" w:rsidR="00E72CE9" w:rsidRDefault="00E72CE9" w:rsidP="00E72CE9">
      <w:pPr>
        <w:tabs>
          <w:tab w:val="left" w:pos="765"/>
        </w:tabs>
        <w:jc w:val="both"/>
      </w:pPr>
    </w:p>
    <w:p w14:paraId="3D83FFE3" w14:textId="77777777" w:rsidR="00E72CE9" w:rsidRDefault="00E72CE9" w:rsidP="00E72CE9">
      <w:pPr>
        <w:tabs>
          <w:tab w:val="left" w:pos="765"/>
        </w:tabs>
        <w:jc w:val="both"/>
      </w:pPr>
    </w:p>
    <w:p w14:paraId="0BFC8A73" w14:textId="77777777" w:rsidR="00E72CE9" w:rsidRDefault="00E72CE9" w:rsidP="00E72CE9">
      <w:pPr>
        <w:tabs>
          <w:tab w:val="left" w:pos="765"/>
        </w:tabs>
        <w:jc w:val="both"/>
      </w:pPr>
    </w:p>
    <w:p w14:paraId="72580F3A" w14:textId="77777777" w:rsidR="00E72CE9" w:rsidRDefault="00E72CE9" w:rsidP="00E72CE9">
      <w:pPr>
        <w:tabs>
          <w:tab w:val="left" w:pos="765"/>
        </w:tabs>
        <w:jc w:val="both"/>
        <w:rPr>
          <w:rFonts w:eastAsia="Times New Roman"/>
        </w:rPr>
      </w:pPr>
      <w:r>
        <w:rPr>
          <w:rFonts w:eastAsia="Times New Roman"/>
        </w:rPr>
        <w:t>.....................................</w:t>
      </w:r>
    </w:p>
    <w:p w14:paraId="374D1FC7" w14:textId="77777777" w:rsidR="00E72CE9" w:rsidRDefault="00E72CE9" w:rsidP="00E72CE9">
      <w:pPr>
        <w:tabs>
          <w:tab w:val="left" w:pos="765"/>
        </w:tabs>
        <w:jc w:val="both"/>
        <w:rPr>
          <w:rFonts w:eastAsia="Times New Roman"/>
          <w:sz w:val="20"/>
          <w:szCs w:val="20"/>
        </w:rPr>
      </w:pPr>
      <w:r>
        <w:rPr>
          <w:rFonts w:eastAsia="Times New Roman"/>
          <w:sz w:val="20"/>
          <w:szCs w:val="20"/>
        </w:rPr>
        <w:t xml:space="preserve">   (miejscowość i data)</w:t>
      </w:r>
    </w:p>
    <w:p w14:paraId="24C8EAF0" w14:textId="77777777" w:rsidR="00E72CE9" w:rsidRDefault="00E72CE9" w:rsidP="00E72CE9">
      <w:pPr>
        <w:tabs>
          <w:tab w:val="left" w:pos="765"/>
        </w:tabs>
        <w:jc w:val="right"/>
        <w:rPr>
          <w:rFonts w:eastAsia="Times New Roman"/>
        </w:rPr>
      </w:pPr>
      <w:r>
        <w:rPr>
          <w:rFonts w:eastAsia="Times New Roman"/>
        </w:rPr>
        <w:t>...........................................................</w:t>
      </w:r>
    </w:p>
    <w:p w14:paraId="4AE9C444" w14:textId="77777777" w:rsidR="00E72CE9" w:rsidRDefault="00E72CE9" w:rsidP="00E72CE9">
      <w:pPr>
        <w:tabs>
          <w:tab w:val="left" w:pos="1440"/>
        </w:tabs>
        <w:jc w:val="right"/>
        <w:rPr>
          <w:rFonts w:eastAsia="Times New Roman"/>
          <w:sz w:val="18"/>
        </w:rPr>
      </w:pPr>
      <w:r>
        <w:rPr>
          <w:rFonts w:eastAsia="Times New Roman"/>
          <w:sz w:val="18"/>
        </w:rPr>
        <w:t>pieczęć i podpis osoby uprawnionej</w:t>
      </w:r>
      <w:r>
        <w:rPr>
          <w:rFonts w:eastAsia="Times New Roman"/>
          <w:sz w:val="18"/>
        </w:rPr>
        <w:tab/>
      </w:r>
    </w:p>
    <w:p w14:paraId="051B3EB2" w14:textId="77777777" w:rsidR="00E72CE9" w:rsidRDefault="00E72CE9" w:rsidP="00E72CE9">
      <w:pPr>
        <w:tabs>
          <w:tab w:val="left" w:pos="765"/>
        </w:tabs>
        <w:jc w:val="both"/>
      </w:pPr>
    </w:p>
    <w:p w14:paraId="0140EBEA" w14:textId="77777777" w:rsidR="00E72CE9" w:rsidRDefault="00E72CE9" w:rsidP="00E72CE9">
      <w:pPr>
        <w:pBdr>
          <w:bottom w:val="single" w:sz="8" w:space="2" w:color="000000"/>
        </w:pBdr>
        <w:tabs>
          <w:tab w:val="left" w:pos="765"/>
        </w:tabs>
        <w:jc w:val="both"/>
      </w:pPr>
    </w:p>
    <w:p w14:paraId="32A71ACB" w14:textId="77777777" w:rsidR="00E72CE9" w:rsidRDefault="00E72CE9" w:rsidP="00E72CE9">
      <w:pPr>
        <w:tabs>
          <w:tab w:val="left" w:pos="765"/>
        </w:tabs>
        <w:jc w:val="both"/>
      </w:pPr>
    </w:p>
    <w:p w14:paraId="4FBBACB9" w14:textId="77777777" w:rsidR="00E72CE9" w:rsidRDefault="00E72CE9" w:rsidP="00E72CE9">
      <w:pPr>
        <w:tabs>
          <w:tab w:val="left" w:pos="765"/>
        </w:tabs>
        <w:jc w:val="both"/>
      </w:pPr>
    </w:p>
    <w:p w14:paraId="6DDE056A" w14:textId="77777777" w:rsidR="00E72CE9" w:rsidRDefault="00E72CE9" w:rsidP="00E72CE9">
      <w:pPr>
        <w:numPr>
          <w:ilvl w:val="0"/>
          <w:numId w:val="13"/>
        </w:numPr>
        <w:tabs>
          <w:tab w:val="left" w:pos="720"/>
          <w:tab w:val="left" w:pos="765"/>
        </w:tabs>
        <w:jc w:val="both"/>
        <w:rPr>
          <w:rFonts w:eastAsia="Times New Roman"/>
        </w:rPr>
      </w:pPr>
      <w:r>
        <w:rPr>
          <w:rFonts w:eastAsia="Times New Roman"/>
          <w:b/>
          <w:bCs/>
          <w:u w:val="single"/>
        </w:rPr>
        <w:t>informujemy, że nie należymy do grupy kapitałowej</w:t>
      </w:r>
      <w:r>
        <w:rPr>
          <w:rFonts w:eastAsia="Times New Roman"/>
        </w:rPr>
        <w:t>, o której mowa w art. 24 ust. 2 pkt 5 ustawy Prawo zamówień publicznych.</w:t>
      </w:r>
    </w:p>
    <w:p w14:paraId="7982B1AF" w14:textId="77777777" w:rsidR="00E72CE9" w:rsidRDefault="00E72CE9" w:rsidP="00E72CE9">
      <w:pPr>
        <w:tabs>
          <w:tab w:val="left" w:pos="765"/>
        </w:tabs>
        <w:jc w:val="both"/>
      </w:pPr>
    </w:p>
    <w:p w14:paraId="25E78248" w14:textId="77777777" w:rsidR="00E72CE9" w:rsidRDefault="00E72CE9" w:rsidP="00E72CE9">
      <w:pPr>
        <w:tabs>
          <w:tab w:val="left" w:pos="765"/>
        </w:tabs>
        <w:jc w:val="both"/>
      </w:pPr>
    </w:p>
    <w:p w14:paraId="3D7DD9CD" w14:textId="77777777" w:rsidR="00E72CE9" w:rsidRDefault="00E72CE9" w:rsidP="00E72CE9">
      <w:pPr>
        <w:tabs>
          <w:tab w:val="left" w:pos="765"/>
        </w:tabs>
        <w:jc w:val="both"/>
        <w:rPr>
          <w:rFonts w:eastAsia="Times New Roman"/>
        </w:rPr>
      </w:pPr>
      <w:r>
        <w:rPr>
          <w:rFonts w:eastAsia="Times New Roman"/>
        </w:rPr>
        <w:t>.....................................</w:t>
      </w:r>
    </w:p>
    <w:p w14:paraId="2019588E" w14:textId="77777777" w:rsidR="00E72CE9" w:rsidRDefault="00E72CE9" w:rsidP="00E72CE9">
      <w:pPr>
        <w:tabs>
          <w:tab w:val="left" w:pos="765"/>
        </w:tabs>
        <w:jc w:val="both"/>
        <w:rPr>
          <w:rFonts w:eastAsia="Times New Roman"/>
          <w:sz w:val="20"/>
          <w:szCs w:val="20"/>
        </w:rPr>
      </w:pPr>
      <w:r>
        <w:rPr>
          <w:rFonts w:eastAsia="Times New Roman"/>
          <w:sz w:val="20"/>
          <w:szCs w:val="20"/>
        </w:rPr>
        <w:t xml:space="preserve">   (miejscowość i data)</w:t>
      </w:r>
    </w:p>
    <w:p w14:paraId="0766F337" w14:textId="77777777" w:rsidR="00E72CE9" w:rsidRDefault="00E72CE9" w:rsidP="00E72CE9">
      <w:pPr>
        <w:tabs>
          <w:tab w:val="left" w:pos="765"/>
        </w:tabs>
        <w:jc w:val="right"/>
        <w:rPr>
          <w:rFonts w:eastAsia="Times New Roman"/>
        </w:rPr>
      </w:pPr>
      <w:r>
        <w:rPr>
          <w:rFonts w:eastAsia="Times New Roman"/>
        </w:rPr>
        <w:t>...........................................................</w:t>
      </w:r>
    </w:p>
    <w:p w14:paraId="138D3E3B" w14:textId="77777777" w:rsidR="00E72CE9" w:rsidRDefault="00E72CE9" w:rsidP="00E72CE9">
      <w:pPr>
        <w:tabs>
          <w:tab w:val="left" w:pos="1440"/>
        </w:tabs>
        <w:jc w:val="right"/>
        <w:rPr>
          <w:rFonts w:eastAsia="Times New Roman"/>
          <w:sz w:val="18"/>
        </w:rPr>
      </w:pPr>
      <w:r>
        <w:rPr>
          <w:rFonts w:eastAsia="Times New Roman"/>
          <w:sz w:val="18"/>
        </w:rPr>
        <w:t>pieczęć i podpis osoby uprawnionej</w:t>
      </w:r>
      <w:r>
        <w:rPr>
          <w:rFonts w:eastAsia="Times New Roman"/>
          <w:sz w:val="18"/>
        </w:rPr>
        <w:tab/>
      </w:r>
    </w:p>
    <w:p w14:paraId="2C990838" w14:textId="77777777" w:rsidR="00E72CE9" w:rsidRDefault="00E72CE9" w:rsidP="00E72CE9">
      <w:pPr>
        <w:tabs>
          <w:tab w:val="left" w:pos="765"/>
        </w:tabs>
        <w:jc w:val="both"/>
      </w:pPr>
    </w:p>
    <w:p w14:paraId="05DD1B52" w14:textId="77777777" w:rsidR="00E72CE9" w:rsidRDefault="00E72CE9" w:rsidP="00E72CE9">
      <w:pPr>
        <w:tabs>
          <w:tab w:val="left" w:pos="765"/>
        </w:tabs>
        <w:jc w:val="both"/>
      </w:pPr>
    </w:p>
    <w:p w14:paraId="0E6DDD80" w14:textId="77777777" w:rsidR="00E72CE9" w:rsidRDefault="00E72CE9" w:rsidP="00E72CE9">
      <w:pPr>
        <w:tabs>
          <w:tab w:val="left" w:pos="765"/>
        </w:tabs>
        <w:jc w:val="both"/>
      </w:pPr>
    </w:p>
    <w:p w14:paraId="27D740A2" w14:textId="77777777" w:rsidR="00E72CE9" w:rsidRDefault="00E72CE9" w:rsidP="00E72CE9">
      <w:pPr>
        <w:tabs>
          <w:tab w:val="left" w:pos="765"/>
        </w:tabs>
        <w:spacing w:line="200" w:lineRule="atLeast"/>
        <w:jc w:val="both"/>
        <w:rPr>
          <w:rFonts w:eastAsia="Times New Roman"/>
        </w:rPr>
      </w:pPr>
      <w:r>
        <w:rPr>
          <w:rFonts w:eastAsia="Times New Roman"/>
        </w:rPr>
        <w:t>* należy wypełnić pkt 1 lub pkt 2</w:t>
      </w:r>
    </w:p>
    <w:p w14:paraId="3064E6B1" w14:textId="77777777" w:rsidR="00E72CE9" w:rsidRDefault="00E72CE9"/>
    <w:sectPr w:rsidR="00E72CE9">
      <w:footerReference w:type="default" r:id="rId5"/>
      <w:footerReference w:type="first" r:id="rId6"/>
      <w:footnotePr>
        <w:pos w:val="beneathText"/>
      </w:footnotePr>
      <w:pgSz w:w="11905" w:h="16837"/>
      <w:pgMar w:top="1134" w:right="1134" w:bottom="1693" w:left="1134" w:header="708" w:footer="1134" w:gutter="0"/>
      <w:cols w:space="708"/>
      <w:docGrid w:linePitch="6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Yu Gothic"/>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06247" w14:textId="77777777" w:rsidR="00E72CE9" w:rsidRDefault="00E72CE9">
    <w:pPr>
      <w:pStyle w:val="Stopka"/>
      <w:jc w:val="center"/>
    </w:pPr>
    <w:r>
      <w:fldChar w:fldCharType="begin"/>
    </w:r>
    <w:r>
      <w:instrText xml:space="preserve"> PAGE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55DE0" w14:textId="77777777" w:rsidR="00E72CE9" w:rsidRDefault="00E72CE9"/>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b w:val="0"/>
        <w:bCs w:val="0"/>
        <w:i w:val="0"/>
        <w:iCs w:val="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rPr>
        <w:rFonts w:eastAsia="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ahoma"/>
        <w:b w:val="0"/>
        <w:bCs w:val="0"/>
        <w:i w:val="0"/>
        <w:iCs w:val="0"/>
        <w:lang/>
      </w:rPr>
    </w:lvl>
    <w:lvl w:ilvl="1">
      <w:start w:val="1"/>
      <w:numFmt w:val="lowerLetter"/>
      <w:lvlText w:val="%2)"/>
      <w:lvlJc w:val="left"/>
      <w:pPr>
        <w:tabs>
          <w:tab w:val="num" w:pos="1080"/>
        </w:tabs>
        <w:ind w:left="1080" w:hanging="360"/>
      </w:pPr>
      <w:rPr>
        <w:rFonts w:cs="Tahoma"/>
        <w:lang/>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ahoma"/>
        <w:lang/>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rPr>
        <w:b w:val="0"/>
        <w:bCs w:val="0"/>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ahoma"/>
        <w:lang/>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ind w:left="720" w:hanging="360"/>
      </w:pPr>
      <w:rPr>
        <w:rFonts w:cs="Tahoma"/>
        <w:lang/>
      </w:rPr>
    </w:lvl>
    <w:lvl w:ilvl="1">
      <w:start w:val="1"/>
      <w:numFmt w:val="bullet"/>
      <w:lvlText w:val="−"/>
      <w:lvlJc w:val="left"/>
      <w:pPr>
        <w:tabs>
          <w:tab w:val="num" w:pos="1080"/>
        </w:tabs>
        <w:ind w:left="1080" w:hanging="360"/>
      </w:pPr>
      <w:rPr>
        <w:rFonts w:ascii="Trebuchet MS" w:hAnsi="Trebuchet MS" w:cs="StarSymbol"/>
        <w:sz w:val="18"/>
        <w:szCs w:val="18"/>
        <w:lang/>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rPr>
        <w:rFonts w:cs="Tahoma"/>
        <w:lang/>
      </w:rPr>
    </w:lvl>
    <w:lvl w:ilvl="1">
      <w:start w:val="1"/>
      <w:numFmt w:val="decimal"/>
      <w:lvlText w:val="%2."/>
      <w:lvlJc w:val="left"/>
      <w:pPr>
        <w:tabs>
          <w:tab w:val="num" w:pos="1080"/>
        </w:tabs>
        <w:ind w:left="1080" w:hanging="360"/>
      </w:pPr>
      <w:rPr>
        <w:rFonts w:ascii="Trebuchet MS" w:hAnsi="Trebuchet MS" w:cs="StarSymbol"/>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B"/>
    <w:multiLevelType w:val="multilevel"/>
    <w:tmpl w:val="0000000B"/>
    <w:name w:val="WW8Num11"/>
    <w:lvl w:ilvl="0">
      <w:start w:val="1"/>
      <w:numFmt w:val="decimal"/>
      <w:lvlText w:val=" %1."/>
      <w:lvlJc w:val="left"/>
      <w:pPr>
        <w:tabs>
          <w:tab w:val="num" w:pos="720"/>
        </w:tabs>
        <w:ind w:left="720" w:hanging="360"/>
      </w:pPr>
      <w:rPr>
        <w:rFonts w:cs="Tahoma"/>
        <w:lang/>
      </w:rPr>
    </w:lvl>
    <w:lvl w:ilvl="1">
      <w:start w:val="1"/>
      <w:numFmt w:val="bullet"/>
      <w:lvlText w:val="−"/>
      <w:lvlJc w:val="left"/>
      <w:pPr>
        <w:tabs>
          <w:tab w:val="num" w:pos="1080"/>
        </w:tabs>
        <w:ind w:left="1080" w:hanging="360"/>
      </w:pPr>
      <w:rPr>
        <w:rFonts w:ascii="Trebuchet MS" w:hAnsi="Trebuchet MS" w:cs="StarSymbol"/>
        <w:sz w:val="18"/>
        <w:szCs w:val="18"/>
      </w:r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15:restartNumberingAfterBreak="0">
    <w:nsid w:val="0000000C"/>
    <w:multiLevelType w:val="multilevel"/>
    <w:tmpl w:val="0000000C"/>
    <w:name w:val="WW8Num12"/>
    <w:lvl w:ilvl="0">
      <w:start w:val="1"/>
      <w:numFmt w:val="decimal"/>
      <w:lvlText w:val=" %1."/>
      <w:lvlJc w:val="left"/>
      <w:pPr>
        <w:tabs>
          <w:tab w:val="num" w:pos="720"/>
        </w:tabs>
        <w:ind w:left="720" w:hanging="360"/>
      </w:pPr>
    </w:lvl>
    <w:lvl w:ilvl="1">
      <w:start w:val="1"/>
      <w:numFmt w:val="bullet"/>
      <w:lvlText w:val="−"/>
      <w:lvlJc w:val="left"/>
      <w:pPr>
        <w:tabs>
          <w:tab w:val="num" w:pos="1080"/>
        </w:tabs>
        <w:ind w:left="1080" w:hanging="360"/>
      </w:pPr>
      <w:rPr>
        <w:rFonts w:ascii="Trebuchet MS" w:hAnsi="Trebuchet MS" w:cs="StarSymbol"/>
        <w:sz w:val="18"/>
        <w:szCs w:val="18"/>
      </w:r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0" w15:restartNumberingAfterBreak="0">
    <w:nsid w:val="0000000D"/>
    <w:multiLevelType w:val="multilevel"/>
    <w:tmpl w:val="0000000D"/>
    <w:name w:val="WW8Num13"/>
    <w:lvl w:ilvl="0">
      <w:start w:val="1"/>
      <w:numFmt w:val="decimal"/>
      <w:lvlText w:val=" %1."/>
      <w:lvlJc w:val="left"/>
      <w:pPr>
        <w:tabs>
          <w:tab w:val="num" w:pos="720"/>
        </w:tabs>
        <w:ind w:left="720" w:hanging="360"/>
      </w:pPr>
    </w:lvl>
    <w:lvl w:ilvl="1">
      <w:start w:val="1"/>
      <w:numFmt w:val="bullet"/>
      <w:lvlText w:val="−"/>
      <w:lvlJc w:val="left"/>
      <w:pPr>
        <w:tabs>
          <w:tab w:val="num" w:pos="1080"/>
        </w:tabs>
        <w:ind w:left="1080" w:hanging="360"/>
      </w:pPr>
      <w:rPr>
        <w:rFonts w:ascii="Trebuchet MS" w:hAnsi="Trebuchet MS" w:cs="StarSymbol"/>
        <w:sz w:val="18"/>
        <w:szCs w:val="18"/>
      </w:r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Tahoma"/>
        <w:b w:val="0"/>
        <w:bCs w:val="0"/>
        <w:i w:val="0"/>
        <w:iCs w:val="0"/>
        <w:lang/>
      </w:rPr>
    </w:lvl>
    <w:lvl w:ilvl="1">
      <w:start w:val="1"/>
      <w:numFmt w:val="decimal"/>
      <w:lvlText w:val="%2."/>
      <w:lvlJc w:val="left"/>
      <w:pPr>
        <w:tabs>
          <w:tab w:val="num" w:pos="1080"/>
        </w:tabs>
        <w:ind w:left="1080" w:hanging="360"/>
      </w:pPr>
      <w:rPr>
        <w:rFonts w:ascii="Trebuchet MS" w:hAnsi="Trebuchet MS" w:cs="StarSymbol"/>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tarSymbol"/>
        <w:sz w:val="18"/>
        <w:szCs w:val="1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4D431A2"/>
    <w:multiLevelType w:val="multilevel"/>
    <w:tmpl w:val="0000000E"/>
    <w:lvl w:ilvl="0">
      <w:start w:val="1"/>
      <w:numFmt w:val="decimal"/>
      <w:lvlText w:val="%1."/>
      <w:lvlJc w:val="left"/>
      <w:pPr>
        <w:tabs>
          <w:tab w:val="num" w:pos="720"/>
        </w:tabs>
        <w:ind w:left="720" w:hanging="360"/>
      </w:pPr>
      <w:rPr>
        <w:rFonts w:cs="Tahoma"/>
        <w:b w:val="0"/>
        <w:bCs w:val="0"/>
        <w:i w:val="0"/>
        <w:iCs w:val="0"/>
        <w:lang/>
      </w:rPr>
    </w:lvl>
    <w:lvl w:ilvl="1">
      <w:start w:val="1"/>
      <w:numFmt w:val="decimal"/>
      <w:lvlText w:val="%2."/>
      <w:lvlJc w:val="left"/>
      <w:pPr>
        <w:tabs>
          <w:tab w:val="num" w:pos="1080"/>
        </w:tabs>
        <w:ind w:left="1080" w:hanging="360"/>
      </w:pPr>
      <w:rPr>
        <w:rFonts w:ascii="Trebuchet MS" w:hAnsi="Trebuchet MS" w:cs="StarSymbol"/>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tarSymbol"/>
        <w:sz w:val="18"/>
        <w:szCs w:val="1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605844105">
    <w:abstractNumId w:val="0"/>
  </w:num>
  <w:num w:numId="2" w16cid:durableId="632291638">
    <w:abstractNumId w:val="1"/>
  </w:num>
  <w:num w:numId="3" w16cid:durableId="473833113">
    <w:abstractNumId w:val="2"/>
  </w:num>
  <w:num w:numId="4" w16cid:durableId="222176705">
    <w:abstractNumId w:val="3"/>
  </w:num>
  <w:num w:numId="5" w16cid:durableId="642731258">
    <w:abstractNumId w:val="4"/>
  </w:num>
  <w:num w:numId="6" w16cid:durableId="1347174351">
    <w:abstractNumId w:val="5"/>
  </w:num>
  <w:num w:numId="7" w16cid:durableId="387606975">
    <w:abstractNumId w:val="6"/>
  </w:num>
  <w:num w:numId="8" w16cid:durableId="556361507">
    <w:abstractNumId w:val="7"/>
  </w:num>
  <w:num w:numId="9" w16cid:durableId="1696421560">
    <w:abstractNumId w:val="8"/>
  </w:num>
  <w:num w:numId="10" w16cid:durableId="396363534">
    <w:abstractNumId w:val="9"/>
  </w:num>
  <w:num w:numId="11" w16cid:durableId="1423381706">
    <w:abstractNumId w:val="10"/>
  </w:num>
  <w:num w:numId="12" w16cid:durableId="907228674">
    <w:abstractNumId w:val="11"/>
  </w:num>
  <w:num w:numId="13" w16cid:durableId="14800312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630"/>
    <w:rsid w:val="002A4EF3"/>
    <w:rsid w:val="00895630"/>
    <w:rsid w:val="00D964F9"/>
    <w:rsid w:val="00E72C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20A0E"/>
  <w15:chartTrackingRefBased/>
  <w15:docId w15:val="{BD15D37B-B8EA-4B7B-81EA-429B7B1A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2CE9"/>
    <w:pPr>
      <w:widowControl w:val="0"/>
      <w:suppressAutoHyphens/>
      <w:spacing w:after="0" w:line="240" w:lineRule="auto"/>
    </w:pPr>
    <w:rPr>
      <w:rFonts w:ascii="Times New Roman" w:eastAsia="Tahoma" w:hAnsi="Times New Roman" w:cs="Times New Roman"/>
      <w:kern w:val="1"/>
      <w:sz w:val="24"/>
      <w:szCs w:val="24"/>
      <w:lang w:eastAsia="ar-SA"/>
      <w14:ligatures w14:val="none"/>
    </w:rPr>
  </w:style>
  <w:style w:type="paragraph" w:styleId="Nagwek1">
    <w:name w:val="heading 1"/>
    <w:basedOn w:val="Normalny"/>
    <w:next w:val="Normalny"/>
    <w:link w:val="Nagwek1Znak"/>
    <w:qFormat/>
    <w:rsid w:val="00E72CE9"/>
    <w:pPr>
      <w:keepNext/>
      <w:numPr>
        <w:numId w:val="1"/>
      </w:numPr>
      <w:outlineLvl w:val="0"/>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72CE9"/>
    <w:rPr>
      <w:rFonts w:ascii="Times New Roman" w:eastAsia="Tahoma" w:hAnsi="Times New Roman" w:cs="Times New Roman"/>
      <w:b/>
      <w:bCs/>
      <w:kern w:val="1"/>
      <w:sz w:val="32"/>
      <w:szCs w:val="24"/>
      <w:lang w:eastAsia="ar-SA"/>
      <w14:ligatures w14:val="none"/>
    </w:rPr>
  </w:style>
  <w:style w:type="paragraph" w:customStyle="1" w:styleId="Zawartotabeli">
    <w:name w:val="Zawartość tabeli"/>
    <w:basedOn w:val="Normalny"/>
    <w:rsid w:val="00E72CE9"/>
    <w:pPr>
      <w:suppressLineNumbers/>
    </w:pPr>
  </w:style>
  <w:style w:type="paragraph" w:styleId="Stopka">
    <w:name w:val="footer"/>
    <w:basedOn w:val="Normalny"/>
    <w:link w:val="StopkaZnak"/>
    <w:semiHidden/>
    <w:rsid w:val="00E72CE9"/>
    <w:pPr>
      <w:suppressLineNumbers/>
      <w:tabs>
        <w:tab w:val="center" w:pos="4818"/>
        <w:tab w:val="right" w:pos="9637"/>
      </w:tabs>
    </w:pPr>
  </w:style>
  <w:style w:type="character" w:customStyle="1" w:styleId="StopkaZnak">
    <w:name w:val="Stopka Znak"/>
    <w:basedOn w:val="Domylnaczcionkaakapitu"/>
    <w:link w:val="Stopka"/>
    <w:semiHidden/>
    <w:rsid w:val="00E72CE9"/>
    <w:rPr>
      <w:rFonts w:ascii="Times New Roman" w:eastAsia="Tahoma" w:hAnsi="Times New Roman" w:cs="Times New Roman"/>
      <w:kern w:val="1"/>
      <w:sz w:val="24"/>
      <w:szCs w:val="24"/>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2632</Words>
  <Characters>15796</Characters>
  <Application>Microsoft Office Word</Application>
  <DocSecurity>0</DocSecurity>
  <Lines>131</Lines>
  <Paragraphs>36</Paragraphs>
  <ScaleCrop>false</ScaleCrop>
  <Company/>
  <LinksUpToDate>false</LinksUpToDate>
  <CharactersWithSpaces>18392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Radzikowska</dc:creator>
  <cp:keywords/>
  <dc:description/>
  <cp:lastModifiedBy>Kamila Radzikowska</cp:lastModifiedBy>
  <cp:revision>2</cp:revision>
  <dcterms:created xsi:type="dcterms:W3CDTF">2023-08-02T12:22:00Z</dcterms:created>
  <dcterms:modified xsi:type="dcterms:W3CDTF">2023-08-02T12:30:00Z</dcterms:modified>
</cp:coreProperties>
</file>