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8B" w:rsidRDefault="00C1428B" w:rsidP="00C1428B">
      <w:pPr>
        <w:pStyle w:val="Tytu"/>
        <w:jc w:val="left"/>
        <w:rPr>
          <w:lang w:val="pl-PL"/>
        </w:rPr>
      </w:pPr>
      <w:r>
        <w:rPr>
          <w:lang w:val="pl-PL"/>
        </w:rPr>
        <w:t>17.04.2020 Funkcjonowanie osobiste i społeczne</w:t>
      </w:r>
    </w:p>
    <w:p w:rsidR="00C1428B" w:rsidRDefault="00C1428B" w:rsidP="00C1428B">
      <w:pPr>
        <w:pStyle w:val="Podtytu"/>
      </w:pPr>
    </w:p>
    <w:p w:rsidR="00C1428B" w:rsidRPr="00C1428B" w:rsidRDefault="00C1428B" w:rsidP="00C1428B">
      <w:pPr>
        <w:pStyle w:val="Akapitzlist"/>
        <w:numPr>
          <w:ilvl w:val="0"/>
          <w:numId w:val="4"/>
        </w:numPr>
        <w:rPr>
          <w:b/>
          <w:color w:val="000000" w:themeColor="text1"/>
        </w:rPr>
      </w:pPr>
      <w:r w:rsidRPr="00C1428B">
        <w:rPr>
          <w:b/>
          <w:color w:val="000000" w:themeColor="text1"/>
        </w:rPr>
        <w:t xml:space="preserve">CV – powtórzenie </w:t>
      </w:r>
      <w:r>
        <w:rPr>
          <w:b/>
          <w:color w:val="000000" w:themeColor="text1"/>
        </w:rPr>
        <w:t>wiadomości</w:t>
      </w:r>
    </w:p>
    <w:p w:rsidR="00C1428B" w:rsidRPr="00C1428B" w:rsidRDefault="00C1428B" w:rsidP="00C1428B">
      <w:pPr>
        <w:pStyle w:val="Akapitzlist"/>
        <w:rPr>
          <w:color w:val="000000" w:themeColor="text1"/>
        </w:rPr>
      </w:pPr>
    </w:p>
    <w:p w:rsidR="00C1428B" w:rsidRPr="00C1428B" w:rsidRDefault="00C1428B" w:rsidP="00C1428B">
      <w:pPr>
        <w:pStyle w:val="Akapitzlist"/>
        <w:spacing w:line="360" w:lineRule="auto"/>
        <w:rPr>
          <w:color w:val="000000" w:themeColor="text1"/>
        </w:rPr>
      </w:pPr>
      <w:r w:rsidRPr="00C1428B">
        <w:rPr>
          <w:color w:val="000000" w:themeColor="text1"/>
        </w:rPr>
        <w:t xml:space="preserve">Przeczytaj poniższą definicję CURRICULUM VITAE. Napisz definicję w zeszycie własnymi słowami. Możesz skorzystać również z wiadomości dostępnych w encyklopedii, słowniku lub Internecie. </w:t>
      </w:r>
    </w:p>
    <w:p w:rsidR="00C1428B" w:rsidRPr="00C1428B" w:rsidRDefault="00C1428B" w:rsidP="00C1428B">
      <w:pPr>
        <w:pStyle w:val="Akapitzlist"/>
        <w:rPr>
          <w:color w:val="000000" w:themeColor="text1"/>
        </w:rPr>
      </w:pPr>
    </w:p>
    <w:p w:rsidR="00C1428B" w:rsidRPr="00C1428B" w:rsidRDefault="00C1428B" w:rsidP="00C1428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C1428B">
        <w:rPr>
          <w:b/>
          <w:bCs/>
          <w:color w:val="000000" w:themeColor="text1"/>
        </w:rPr>
        <w:t>Curriculum vitae</w:t>
      </w:r>
      <w:r w:rsidRPr="00C1428B">
        <w:rPr>
          <w:color w:val="000000" w:themeColor="text1"/>
        </w:rPr>
        <w:t>, </w:t>
      </w:r>
      <w:r w:rsidRPr="00C1428B">
        <w:rPr>
          <w:b/>
          <w:bCs/>
          <w:color w:val="000000" w:themeColor="text1"/>
        </w:rPr>
        <w:t>CV</w:t>
      </w:r>
      <w:r w:rsidRPr="00C1428B">
        <w:rPr>
          <w:color w:val="000000" w:themeColor="text1"/>
        </w:rPr>
        <w:t> lub </w:t>
      </w:r>
      <w:r w:rsidRPr="00C1428B">
        <w:rPr>
          <w:b/>
          <w:bCs/>
          <w:color w:val="000000" w:themeColor="text1"/>
        </w:rPr>
        <w:t>c.v.</w:t>
      </w:r>
      <w:r w:rsidRPr="00C1428B">
        <w:rPr>
          <w:color w:val="000000" w:themeColor="text1"/>
        </w:rPr>
        <w:t> (</w:t>
      </w:r>
      <w:hyperlink r:id="rId8" w:tooltip="Łacina" w:history="1">
        <w:r w:rsidRPr="00C1428B">
          <w:rPr>
            <w:rStyle w:val="Hipercze"/>
            <w:rFonts w:eastAsia="Andale Sans UI"/>
            <w:color w:val="000000" w:themeColor="text1"/>
            <w:u w:val="none"/>
          </w:rPr>
          <w:t>łac.</w:t>
        </w:r>
      </w:hyperlink>
      <w:r w:rsidRPr="00C1428B">
        <w:rPr>
          <w:color w:val="000000" w:themeColor="text1"/>
        </w:rPr>
        <w:t> „bieg życia”, „przebieg życia”) – </w:t>
      </w:r>
      <w:hyperlink r:id="rId9" w:tooltip="Życiorys" w:history="1">
        <w:r w:rsidRPr="00C1428B">
          <w:rPr>
            <w:rStyle w:val="Hipercze"/>
            <w:rFonts w:eastAsia="Andale Sans UI"/>
            <w:color w:val="000000" w:themeColor="text1"/>
            <w:u w:val="none"/>
          </w:rPr>
          <w:t>życiorys</w:t>
        </w:r>
      </w:hyperlink>
      <w:r w:rsidRPr="00C1428B">
        <w:rPr>
          <w:color w:val="000000" w:themeColor="text1"/>
        </w:rPr>
        <w:t> zawodowy.</w:t>
      </w:r>
    </w:p>
    <w:p w:rsidR="00C1428B" w:rsidRDefault="00C1428B" w:rsidP="00C1428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C1428B">
        <w:rPr>
          <w:color w:val="000000" w:themeColor="text1"/>
        </w:rPr>
        <w:t>Łacińskie </w:t>
      </w:r>
      <w:hyperlink r:id="rId10" w:tooltip="Skrzydlate słowa" w:history="1">
        <w:r w:rsidRPr="00C1428B">
          <w:rPr>
            <w:rStyle w:val="Hipercze"/>
            <w:rFonts w:eastAsia="Andale Sans UI"/>
            <w:color w:val="000000" w:themeColor="text1"/>
            <w:u w:val="none"/>
          </w:rPr>
          <w:t>skrzydlate słowa</w:t>
        </w:r>
      </w:hyperlink>
      <w:r w:rsidRPr="00C1428B">
        <w:rPr>
          <w:color w:val="000000" w:themeColor="text1"/>
        </w:rPr>
        <w:t> </w:t>
      </w:r>
      <w:r w:rsidRPr="00C1428B">
        <w:rPr>
          <w:i/>
          <w:iCs/>
          <w:color w:val="000000" w:themeColor="text1"/>
        </w:rPr>
        <w:t>curriculum vitae</w:t>
      </w:r>
      <w:r w:rsidRPr="00C1428B">
        <w:rPr>
          <w:color w:val="000000" w:themeColor="text1"/>
        </w:rPr>
        <w:t> pochodzą z mowy konsularnej </w:t>
      </w:r>
      <w:r w:rsidRPr="00C1428B">
        <w:rPr>
          <w:i/>
          <w:iCs/>
          <w:color w:val="000000" w:themeColor="text1"/>
        </w:rPr>
        <w:t>W obronie Rabiriusza</w:t>
      </w:r>
      <w:r w:rsidRPr="00C1428B">
        <w:rPr>
          <w:color w:val="000000" w:themeColor="text1"/>
        </w:rPr>
        <w:t> (63 p.n.e.) </w:t>
      </w:r>
      <w:hyperlink r:id="rId11" w:tooltip="Cyceron" w:history="1">
        <w:r w:rsidRPr="00C1428B">
          <w:rPr>
            <w:rStyle w:val="Hipercze"/>
            <w:rFonts w:eastAsia="Andale Sans UI"/>
            <w:color w:val="000000" w:themeColor="text1"/>
            <w:u w:val="none"/>
          </w:rPr>
          <w:t>Cycerona</w:t>
        </w:r>
      </w:hyperlink>
      <w:r>
        <w:rPr>
          <w:color w:val="000000" w:themeColor="text1"/>
        </w:rPr>
        <w:t>.</w:t>
      </w:r>
      <w:r>
        <w:rPr>
          <w:rFonts w:eastAsia="Andale Sans UI"/>
          <w:color w:val="000000" w:themeColor="text1"/>
          <w:vertAlign w:val="superscript"/>
        </w:rPr>
        <w:t xml:space="preserve"> </w:t>
      </w:r>
      <w:r w:rsidRPr="00C1428B">
        <w:rPr>
          <w:color w:val="000000" w:themeColor="text1"/>
          <w:shd w:val="clear" w:color="auto" w:fill="FFFFFF"/>
        </w:rPr>
        <w:t>Życiorys przedstawiony jest w formie odmiennej od </w:t>
      </w:r>
      <w:hyperlink r:id="rId12" w:tooltip="Biografia" w:history="1">
        <w:r w:rsidRPr="00C1428B">
          <w:rPr>
            <w:rStyle w:val="Hipercze"/>
            <w:rFonts w:eastAsia="Andale Sans UI"/>
            <w:color w:val="000000" w:themeColor="text1"/>
            <w:u w:val="none"/>
            <w:shd w:val="clear" w:color="auto" w:fill="FFFFFF"/>
          </w:rPr>
          <w:t>biograficznej</w:t>
        </w:r>
      </w:hyperlink>
      <w:r w:rsidRPr="00C1428B">
        <w:rPr>
          <w:color w:val="000000" w:themeColor="text1"/>
          <w:shd w:val="clear" w:color="auto" w:fill="FFFFFF"/>
        </w:rPr>
        <w:t> – informacje są wymieniane w oddzielnych, wyróżnionych nagłówkami bądź śródtytułami blokach tematycznych: dane personalne, wykształcenie, przebieg pracy zawodowej, doświadczenie zawodowe, preferencje osobiste (</w:t>
      </w:r>
      <w:hyperlink r:id="rId13" w:tooltip="Hobby" w:history="1">
        <w:r w:rsidRPr="00C1428B">
          <w:rPr>
            <w:rStyle w:val="Hipercze"/>
            <w:rFonts w:eastAsia="Andale Sans UI"/>
            <w:color w:val="000000" w:themeColor="text1"/>
            <w:u w:val="none"/>
            <w:shd w:val="clear" w:color="auto" w:fill="FFFFFF"/>
          </w:rPr>
          <w:t>hobby</w:t>
        </w:r>
      </w:hyperlink>
      <w:r w:rsidRPr="00C1428B">
        <w:rPr>
          <w:color w:val="000000" w:themeColor="text1"/>
          <w:shd w:val="clear" w:color="auto" w:fill="FFFFFF"/>
        </w:rPr>
        <w:t>, zainteresowania itp).</w:t>
      </w:r>
    </w:p>
    <w:p w:rsidR="00C1428B" w:rsidRDefault="00C1428B" w:rsidP="00C1428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</w:p>
    <w:p w:rsidR="00C1428B" w:rsidRPr="00C1428B" w:rsidRDefault="00C1428B" w:rsidP="00C1428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Andale Sans UI"/>
          <w:b/>
          <w:color w:val="000000" w:themeColor="text1"/>
          <w:sz w:val="32"/>
          <w:szCs w:val="32"/>
          <w:vertAlign w:val="superscript"/>
        </w:rPr>
      </w:pPr>
      <w:r w:rsidRPr="00C1428B">
        <w:rPr>
          <w:rFonts w:eastAsia="Andale Sans UI"/>
          <w:b/>
          <w:color w:val="000000" w:themeColor="text1"/>
          <w:sz w:val="32"/>
          <w:szCs w:val="32"/>
          <w:vertAlign w:val="superscript"/>
        </w:rPr>
        <w:t>Poniżej znajduje się wzór CV. Przeanalizuj go. Zwróć uwagę z jakich elementów się składa</w:t>
      </w:r>
      <w:r>
        <w:rPr>
          <w:rFonts w:eastAsia="Andale Sans UI"/>
          <w:b/>
          <w:color w:val="000000" w:themeColor="text1"/>
          <w:sz w:val="32"/>
          <w:szCs w:val="32"/>
          <w:vertAlign w:val="superscript"/>
        </w:rPr>
        <w:t>.</w:t>
      </w:r>
    </w:p>
    <w:p w:rsidR="00C1428B" w:rsidRDefault="00C1428B" w:rsidP="00C1428B">
      <w:pPr>
        <w:pStyle w:val="Tytu"/>
        <w:rPr>
          <w:lang w:val="pl-PL"/>
        </w:rPr>
      </w:pPr>
      <w:r>
        <w:rPr>
          <w:lang w:val="pl-PL"/>
        </w:rPr>
        <w:t>Curriculum Vitae</w:t>
      </w:r>
    </w:p>
    <w:p w:rsidR="00C1428B" w:rsidRDefault="00C1428B" w:rsidP="00C1428B">
      <w:pPr>
        <w:pStyle w:val="Nagwek1"/>
        <w:numPr>
          <w:ilvl w:val="0"/>
          <w:numId w:val="1"/>
        </w:numPr>
        <w:jc w:val="right"/>
        <w:rPr>
          <w:rFonts w:ascii="Thorndale" w:hAnsi="Thorndale"/>
          <w:sz w:val="24"/>
          <w:lang w:val="pl-PL"/>
        </w:rPr>
      </w:pPr>
      <w:r>
        <w:rPr>
          <w:rFonts w:ascii="Thorndale" w:hAnsi="Thorndale"/>
          <w:sz w:val="24"/>
          <w:lang w:val="pl-PL"/>
        </w:rPr>
        <w:t>Miasto, data</w:t>
      </w:r>
    </w:p>
    <w:p w:rsidR="00C1428B" w:rsidRDefault="00C1428B" w:rsidP="00C1428B">
      <w:pPr>
        <w:rPr>
          <w:rFonts w:ascii="Thorndale" w:hAnsi="Thorndale"/>
        </w:rPr>
      </w:pPr>
    </w:p>
    <w:p w:rsidR="00C1428B" w:rsidRDefault="00C1428B" w:rsidP="00C1428B">
      <w:pPr>
        <w:rPr>
          <w:rFonts w:ascii="Thorndale" w:hAnsi="Thorndale"/>
        </w:rPr>
      </w:pPr>
    </w:p>
    <w:p w:rsidR="00C1428B" w:rsidRDefault="00C1428B" w:rsidP="00C1428B">
      <w:pPr>
        <w:pStyle w:val="Nagwek1"/>
        <w:numPr>
          <w:ilvl w:val="0"/>
          <w:numId w:val="1"/>
        </w:numPr>
        <w:pBdr>
          <w:bottom w:val="single" w:sz="2" w:space="1" w:color="000000"/>
        </w:pBdr>
        <w:rPr>
          <w:rFonts w:ascii="Thorndale" w:hAnsi="Thorndale" w:cs="Tahoma"/>
          <w:bCs w:val="0"/>
          <w:sz w:val="24"/>
          <w:lang w:val="pl-PL"/>
        </w:rPr>
      </w:pPr>
      <w:r>
        <w:rPr>
          <w:rFonts w:ascii="Thorndale" w:hAnsi="Thorndale" w:cs="Tahoma"/>
          <w:bCs w:val="0"/>
          <w:sz w:val="24"/>
          <w:lang w:val="pl-PL"/>
        </w:rPr>
        <w:t>Dane osobowe</w:t>
      </w:r>
    </w:p>
    <w:p w:rsidR="00C1428B" w:rsidRDefault="00C1428B" w:rsidP="00C1428B">
      <w:pPr>
        <w:rPr>
          <w:rFonts w:ascii="Thorndale" w:hAnsi="Thorndale" w:cs="Tahoma"/>
          <w:b/>
          <w:bCs/>
        </w:rPr>
      </w:pPr>
    </w:p>
    <w:p w:rsidR="00C1428B" w:rsidRDefault="00C1428B" w:rsidP="00C1428B">
      <w:pPr>
        <w:pStyle w:val="WW-Zwykytekst"/>
        <w:spacing w:line="360" w:lineRule="auto"/>
        <w:rPr>
          <w:rFonts w:ascii="Thorndale" w:hAnsi="Thorndale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54610</wp:posOffset>
                </wp:positionV>
                <wp:extent cx="1617345" cy="1160145"/>
                <wp:effectExtent l="9525" t="6985" r="11430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28B" w:rsidRDefault="00C1428B" w:rsidP="00C1428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C1428B" w:rsidRDefault="00C1428B" w:rsidP="00C1428B">
                            <w:pPr>
                              <w:pStyle w:val="Nagwek2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orndale" w:hAnsi="Thorndale"/>
                              </w:rPr>
                            </w:pPr>
                            <w:r>
                              <w:rPr>
                                <w:rFonts w:ascii="Thorndale" w:hAnsi="Thorndale"/>
                              </w:rPr>
                              <w:t>Miejsce na zdjęcie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5.25pt;margin-top:4.3pt;width:127.35pt;height:91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" strokeweight=".05pt">
                <v:textbox inset="7.9pt,4.3pt,7.9pt,4.3pt">
                  <w:txbxContent>
                    <w:p w:rsidR="00C1428B" w:rsidRDefault="00C1428B" w:rsidP="00C1428B">
                      <w:pPr>
                        <w:rPr>
                          <w:sz w:val="28"/>
                        </w:rPr>
                      </w:pPr>
                    </w:p>
                    <w:p w:rsidR="00C1428B" w:rsidRDefault="00C1428B" w:rsidP="00C1428B">
                      <w:pPr>
                        <w:pStyle w:val="Nagwek2"/>
                        <w:numPr>
                          <w:ilvl w:val="1"/>
                          <w:numId w:val="1"/>
                        </w:numPr>
                        <w:rPr>
                          <w:rFonts w:ascii="Thorndale" w:hAnsi="Thorndale"/>
                        </w:rPr>
                      </w:pPr>
                      <w:r>
                        <w:rPr>
                          <w:rFonts w:ascii="Thorndale" w:hAnsi="Thorndale"/>
                        </w:rPr>
                        <w:t>Miejsce na zdjęcie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orndale" w:hAnsi="Thorndale"/>
          <w:sz w:val="24"/>
        </w:rPr>
        <w:t>Imię i nazwisko: ................................</w:t>
      </w:r>
      <w:r>
        <w:rPr>
          <w:rFonts w:ascii="Thorndale" w:hAnsi="Thorndale"/>
          <w:sz w:val="24"/>
        </w:rPr>
        <w:tab/>
        <w:t xml:space="preserve"> </w:t>
      </w:r>
    </w:p>
    <w:p w:rsidR="00C1428B" w:rsidRDefault="00C1428B" w:rsidP="00C1428B">
      <w:pPr>
        <w:pStyle w:val="WW-Zwykytekst"/>
        <w:spacing w:line="360" w:lineRule="auto"/>
        <w:rPr>
          <w:rFonts w:ascii="Thorndale" w:hAnsi="Thorndale"/>
          <w:sz w:val="24"/>
        </w:rPr>
      </w:pPr>
      <w:r>
        <w:rPr>
          <w:rFonts w:ascii="Thorndale" w:hAnsi="Thorndale"/>
          <w:sz w:val="24"/>
        </w:rPr>
        <w:t>Data urodzenia: ................................</w:t>
      </w:r>
      <w:r>
        <w:rPr>
          <w:rFonts w:ascii="Thorndale" w:hAnsi="Thorndale"/>
          <w:sz w:val="24"/>
        </w:rPr>
        <w:tab/>
        <w:t xml:space="preserve"> </w:t>
      </w:r>
      <w:r>
        <w:rPr>
          <w:rFonts w:ascii="Thorndale" w:hAnsi="Thorndale"/>
          <w:sz w:val="24"/>
        </w:rPr>
        <w:tab/>
      </w:r>
    </w:p>
    <w:p w:rsidR="00C1428B" w:rsidRDefault="00C1428B" w:rsidP="00C1428B">
      <w:pPr>
        <w:pStyle w:val="WW-Zwykytekst"/>
        <w:spacing w:line="360" w:lineRule="auto"/>
        <w:rPr>
          <w:rFonts w:ascii="Thorndale" w:hAnsi="Thorndale"/>
          <w:sz w:val="24"/>
        </w:rPr>
      </w:pPr>
      <w:r>
        <w:rPr>
          <w:rFonts w:ascii="Thorndale" w:hAnsi="Thorndale"/>
          <w:sz w:val="24"/>
        </w:rPr>
        <w:t>Miejsce urodzenia: ...........................</w:t>
      </w:r>
    </w:p>
    <w:p w:rsidR="00C1428B" w:rsidRDefault="00C1428B" w:rsidP="00C1428B">
      <w:pPr>
        <w:pStyle w:val="WW-Zwykytekst"/>
        <w:spacing w:line="360" w:lineRule="auto"/>
        <w:rPr>
          <w:rFonts w:ascii="Thorndale" w:hAnsi="Thorndale"/>
          <w:sz w:val="24"/>
          <w:lang w:val="de-DE"/>
        </w:rPr>
      </w:pPr>
      <w:r>
        <w:rPr>
          <w:rFonts w:ascii="Thorndale" w:hAnsi="Thorndale"/>
          <w:sz w:val="24"/>
          <w:lang w:val="de-DE"/>
        </w:rPr>
        <w:t>Adres:.................................................</w:t>
      </w:r>
      <w:r>
        <w:rPr>
          <w:rFonts w:ascii="Thorndale" w:hAnsi="Thorndale"/>
          <w:sz w:val="24"/>
          <w:lang w:val="de-DE"/>
        </w:rPr>
        <w:tab/>
      </w:r>
      <w:r>
        <w:rPr>
          <w:rFonts w:ascii="Thorndale" w:hAnsi="Thorndale"/>
          <w:sz w:val="24"/>
          <w:lang w:val="de-DE"/>
        </w:rPr>
        <w:tab/>
      </w:r>
    </w:p>
    <w:p w:rsidR="00C1428B" w:rsidRDefault="00C1428B" w:rsidP="00C1428B">
      <w:pPr>
        <w:pStyle w:val="WW-Zwykytekst"/>
        <w:spacing w:line="360" w:lineRule="auto"/>
        <w:rPr>
          <w:rFonts w:ascii="Thorndale" w:hAnsi="Thorndale"/>
          <w:sz w:val="24"/>
          <w:lang w:val="de-DE"/>
        </w:rPr>
      </w:pPr>
      <w:r>
        <w:rPr>
          <w:rFonts w:ascii="Thorndale" w:hAnsi="Thorndale"/>
          <w:sz w:val="24"/>
          <w:lang w:val="de-DE"/>
        </w:rPr>
        <w:t>E-mail:...............................................</w:t>
      </w:r>
    </w:p>
    <w:p w:rsidR="00C1428B" w:rsidRDefault="00C1428B" w:rsidP="00C1428B">
      <w:pPr>
        <w:pStyle w:val="WW-Zwykytekst"/>
        <w:spacing w:line="360" w:lineRule="auto"/>
        <w:rPr>
          <w:rFonts w:ascii="Thorndale" w:hAnsi="Thorndale"/>
          <w:sz w:val="24"/>
        </w:rPr>
      </w:pPr>
      <w:r>
        <w:rPr>
          <w:rFonts w:ascii="Thorndale" w:hAnsi="Thorndale"/>
          <w:sz w:val="24"/>
        </w:rPr>
        <w:t>Telefon komórkowy: .......................</w:t>
      </w:r>
    </w:p>
    <w:p w:rsidR="00C1428B" w:rsidRDefault="00C1428B" w:rsidP="00C1428B">
      <w:pPr>
        <w:rPr>
          <w:rFonts w:ascii="Thorndale" w:hAnsi="Thorndale" w:cs="Tahoma"/>
          <w:b/>
          <w:bCs/>
        </w:rPr>
      </w:pPr>
    </w:p>
    <w:p w:rsidR="00C1428B" w:rsidRDefault="00C1428B" w:rsidP="00C1428B">
      <w:pPr>
        <w:pStyle w:val="Nagwek1"/>
        <w:numPr>
          <w:ilvl w:val="0"/>
          <w:numId w:val="1"/>
        </w:numPr>
        <w:pBdr>
          <w:bottom w:val="single" w:sz="2" w:space="1" w:color="000000"/>
        </w:pBdr>
        <w:rPr>
          <w:rFonts w:ascii="Thorndale" w:hAnsi="Thorndale" w:cs="Tahoma"/>
          <w:bCs w:val="0"/>
          <w:sz w:val="24"/>
          <w:lang w:val="pl-PL"/>
        </w:rPr>
      </w:pPr>
      <w:r>
        <w:rPr>
          <w:rFonts w:ascii="Thorndale" w:hAnsi="Thorndale" w:cs="Tahoma"/>
          <w:bCs w:val="0"/>
          <w:sz w:val="24"/>
          <w:lang w:val="pl-PL"/>
        </w:rPr>
        <w:t>Wykształcenie</w:t>
      </w:r>
    </w:p>
    <w:p w:rsidR="00C1428B" w:rsidRDefault="00C1428B" w:rsidP="00C1428B">
      <w:pPr>
        <w:rPr>
          <w:rFonts w:ascii="Thorndale" w:hAnsi="Thorndale"/>
        </w:rPr>
      </w:pPr>
    </w:p>
    <w:p w:rsidR="00C1428B" w:rsidRDefault="00C1428B" w:rsidP="00C1428B">
      <w:pPr>
        <w:ind w:left="1410" w:hanging="1410"/>
        <w:rPr>
          <w:rFonts w:ascii="Thorndale" w:hAnsi="Thorndale"/>
          <w:bCs/>
        </w:rPr>
      </w:pPr>
      <w:r>
        <w:rPr>
          <w:rFonts w:ascii="Thorndale" w:hAnsi="Thorndale"/>
        </w:rPr>
        <w:t>1996 - 2000</w:t>
      </w:r>
      <w:r>
        <w:rPr>
          <w:rFonts w:ascii="Thorndale" w:hAnsi="Thorndale"/>
        </w:rPr>
        <w:tab/>
        <w:t>Studia .................</w:t>
      </w:r>
      <w:r>
        <w:rPr>
          <w:rFonts w:ascii="Thorndale" w:hAnsi="Thorndale"/>
          <w:bCs/>
        </w:rPr>
        <w:t>kierunek ................, specjalizacja...........</w:t>
      </w:r>
      <w:r>
        <w:rPr>
          <w:rFonts w:ascii="Thorndale" w:hAnsi="Thorndale"/>
          <w:b/>
        </w:rPr>
        <w:t xml:space="preserve">, </w:t>
      </w:r>
      <w:r>
        <w:rPr>
          <w:rFonts w:ascii="Thorndale" w:hAnsi="Thorndale"/>
        </w:rPr>
        <w:t xml:space="preserve">ukończone z tytułem </w:t>
      </w:r>
      <w:r>
        <w:rPr>
          <w:rFonts w:ascii="Thorndale" w:hAnsi="Thorndale"/>
          <w:bCs/>
        </w:rPr>
        <w:t>...............................................................................................................................</w:t>
      </w:r>
    </w:p>
    <w:p w:rsidR="00C1428B" w:rsidRDefault="00C1428B" w:rsidP="00C1428B">
      <w:pPr>
        <w:ind w:left="1410" w:hanging="1410"/>
        <w:rPr>
          <w:rFonts w:ascii="Thorndale" w:hAnsi="Thorndale"/>
          <w:bCs/>
        </w:rPr>
      </w:pPr>
    </w:p>
    <w:p w:rsidR="00C1428B" w:rsidRDefault="00C1428B" w:rsidP="00C1428B">
      <w:pPr>
        <w:pStyle w:val="Nagwek1"/>
        <w:numPr>
          <w:ilvl w:val="0"/>
          <w:numId w:val="1"/>
        </w:numPr>
        <w:pBdr>
          <w:bottom w:val="single" w:sz="2" w:space="1" w:color="000000"/>
        </w:pBdr>
        <w:rPr>
          <w:rFonts w:ascii="Thorndale" w:hAnsi="Thorndale" w:cs="Tahoma"/>
          <w:sz w:val="24"/>
          <w:lang w:val="pl-PL"/>
        </w:rPr>
      </w:pPr>
      <w:r>
        <w:rPr>
          <w:rFonts w:ascii="Thorndale" w:hAnsi="Thorndale" w:cs="Tahoma"/>
          <w:sz w:val="24"/>
          <w:lang w:val="pl-PL"/>
        </w:rPr>
        <w:lastRenderedPageBreak/>
        <w:t>Doświadczenie zawodowe</w:t>
      </w:r>
    </w:p>
    <w:p w:rsidR="00C1428B" w:rsidRDefault="00C1428B" w:rsidP="00C1428B">
      <w:pPr>
        <w:ind w:left="1410" w:hanging="1410"/>
        <w:rPr>
          <w:rFonts w:ascii="Thorndale" w:hAnsi="Thorndale" w:cs="Tahoma"/>
          <w:sz w:val="20"/>
        </w:rPr>
      </w:pPr>
    </w:p>
    <w:p w:rsidR="00C1428B" w:rsidRDefault="00C1428B" w:rsidP="00C1428B">
      <w:pPr>
        <w:pStyle w:val="WW-Zwykytekst"/>
        <w:spacing w:line="360" w:lineRule="auto"/>
        <w:ind w:left="1410" w:hanging="1410"/>
        <w:rPr>
          <w:rFonts w:ascii="Thorndale" w:hAnsi="Thorndale"/>
          <w:sz w:val="24"/>
          <w:szCs w:val="24"/>
        </w:rPr>
      </w:pPr>
      <w:r>
        <w:rPr>
          <w:rFonts w:ascii="Thorndale" w:hAnsi="Thorndale"/>
          <w:sz w:val="24"/>
          <w:szCs w:val="24"/>
        </w:rPr>
        <w:t>2000 – obecnie P</w:t>
      </w:r>
      <w:r>
        <w:rPr>
          <w:rFonts w:ascii="Thorndale" w:hAnsi="Thorndale"/>
          <w:sz w:val="24"/>
          <w:szCs w:val="24"/>
        </w:rPr>
        <w:t>raca w firmie..................... .........................................................................................................</w:t>
      </w:r>
    </w:p>
    <w:p w:rsidR="00C1428B" w:rsidRDefault="00C1428B" w:rsidP="00C1428B">
      <w:pPr>
        <w:pStyle w:val="WW-Zwykytekst"/>
        <w:spacing w:line="360" w:lineRule="auto"/>
        <w:ind w:left="1410"/>
        <w:rPr>
          <w:rFonts w:ascii="Thorndale" w:hAnsi="Thorndale"/>
          <w:sz w:val="24"/>
          <w:szCs w:val="24"/>
        </w:rPr>
      </w:pPr>
      <w:r>
        <w:rPr>
          <w:rFonts w:ascii="Thorndale" w:hAnsi="Thorndale"/>
          <w:sz w:val="24"/>
          <w:szCs w:val="24"/>
        </w:rPr>
        <w:t>na stanowisku........................ ......................................................................................................</w:t>
      </w:r>
    </w:p>
    <w:p w:rsidR="00C1428B" w:rsidRDefault="00C1428B" w:rsidP="00C1428B">
      <w:pPr>
        <w:pStyle w:val="WW-Zwykytekst"/>
        <w:spacing w:line="360" w:lineRule="auto"/>
        <w:ind w:left="1410"/>
        <w:rPr>
          <w:rFonts w:ascii="Thorndale" w:hAnsi="Thorndale"/>
          <w:sz w:val="24"/>
          <w:szCs w:val="24"/>
        </w:rPr>
      </w:pPr>
      <w:r>
        <w:rPr>
          <w:rFonts w:ascii="Thorndale" w:hAnsi="Thorndale"/>
          <w:sz w:val="24"/>
          <w:szCs w:val="24"/>
        </w:rPr>
        <w:t>zakres obowiązków.....................................................................................................................</w:t>
      </w:r>
    </w:p>
    <w:p w:rsidR="00C1428B" w:rsidRDefault="00C1428B" w:rsidP="00C1428B">
      <w:pPr>
        <w:pStyle w:val="WW-Zwykytekst"/>
        <w:spacing w:line="360" w:lineRule="auto"/>
        <w:ind w:left="1410" w:hanging="1410"/>
        <w:rPr>
          <w:rFonts w:ascii="Thorndale" w:hAnsi="Thorndale"/>
          <w:sz w:val="24"/>
          <w:szCs w:val="24"/>
        </w:rPr>
      </w:pPr>
    </w:p>
    <w:p w:rsidR="00C1428B" w:rsidRDefault="00C1428B" w:rsidP="00C1428B">
      <w:pPr>
        <w:pStyle w:val="WW-Zwykytekst"/>
        <w:spacing w:line="360" w:lineRule="auto"/>
        <w:ind w:left="1410" w:hanging="1410"/>
        <w:rPr>
          <w:rFonts w:ascii="Thorndale" w:hAnsi="Thorndale"/>
          <w:sz w:val="24"/>
          <w:szCs w:val="24"/>
        </w:rPr>
      </w:pPr>
      <w:r>
        <w:rPr>
          <w:rFonts w:ascii="Thorndale" w:hAnsi="Thorndale"/>
          <w:sz w:val="24"/>
          <w:szCs w:val="24"/>
        </w:rPr>
        <w:t>1998 – 2000</w:t>
      </w:r>
      <w:r>
        <w:rPr>
          <w:rFonts w:ascii="Thorndale" w:hAnsi="Thorndale"/>
          <w:sz w:val="24"/>
          <w:szCs w:val="24"/>
        </w:rPr>
        <w:tab/>
        <w:t>Praca w firmie..................... .........................................................................................................</w:t>
      </w:r>
    </w:p>
    <w:p w:rsidR="00C1428B" w:rsidRDefault="00C1428B" w:rsidP="00C1428B">
      <w:pPr>
        <w:pStyle w:val="WW-Zwykytekst"/>
        <w:spacing w:line="360" w:lineRule="auto"/>
        <w:ind w:left="1410"/>
        <w:rPr>
          <w:rFonts w:ascii="Thorndale" w:hAnsi="Thorndale"/>
          <w:sz w:val="24"/>
          <w:szCs w:val="24"/>
        </w:rPr>
      </w:pPr>
      <w:r>
        <w:rPr>
          <w:rFonts w:ascii="Thorndale" w:hAnsi="Thorndale"/>
          <w:sz w:val="24"/>
          <w:szCs w:val="24"/>
        </w:rPr>
        <w:t>na stanowisku........................ ......................................................................................................</w:t>
      </w:r>
    </w:p>
    <w:p w:rsidR="00C1428B" w:rsidRDefault="00C1428B" w:rsidP="00C1428B">
      <w:pPr>
        <w:pStyle w:val="WW-Zwykytekst"/>
        <w:spacing w:line="360" w:lineRule="auto"/>
        <w:ind w:left="1410"/>
        <w:rPr>
          <w:rFonts w:ascii="Thorndale" w:hAnsi="Thorndale"/>
          <w:sz w:val="24"/>
          <w:szCs w:val="24"/>
        </w:rPr>
      </w:pPr>
      <w:r>
        <w:rPr>
          <w:rFonts w:ascii="Thorndale" w:hAnsi="Thorndale"/>
          <w:sz w:val="24"/>
          <w:szCs w:val="24"/>
        </w:rPr>
        <w:t>zakres obowiązków.....................................................................................................................</w:t>
      </w:r>
    </w:p>
    <w:p w:rsidR="00C1428B" w:rsidRDefault="00C1428B" w:rsidP="00C1428B">
      <w:pPr>
        <w:pStyle w:val="WW-Zwykytekst"/>
        <w:rPr>
          <w:rFonts w:ascii="Thorndale" w:hAnsi="Thorndale"/>
          <w:szCs w:val="24"/>
        </w:rPr>
      </w:pPr>
    </w:p>
    <w:p w:rsidR="00C1428B" w:rsidRDefault="00C1428B" w:rsidP="00C1428B">
      <w:pPr>
        <w:pStyle w:val="WW-Zwykytekst"/>
        <w:pBdr>
          <w:bottom w:val="single" w:sz="2" w:space="1" w:color="000000"/>
        </w:pBdr>
        <w:rPr>
          <w:rFonts w:ascii="Thorndale" w:hAnsi="Thorndale" w:cs="Tahoma"/>
          <w:b/>
          <w:bCs/>
          <w:sz w:val="24"/>
        </w:rPr>
      </w:pPr>
      <w:r>
        <w:rPr>
          <w:rFonts w:ascii="Thorndale" w:hAnsi="Thorndale" w:cs="Tahoma"/>
          <w:b/>
          <w:bCs/>
          <w:sz w:val="24"/>
        </w:rPr>
        <w:t>Dodatkowa działalność</w:t>
      </w:r>
    </w:p>
    <w:p w:rsidR="00C1428B" w:rsidRDefault="00C1428B" w:rsidP="00C1428B">
      <w:pPr>
        <w:pStyle w:val="WW-Zwykytekst"/>
        <w:rPr>
          <w:rFonts w:ascii="Thorndale" w:hAnsi="Thorndale" w:cs="Tahoma"/>
          <w:b/>
          <w:bCs/>
          <w:sz w:val="24"/>
        </w:rPr>
      </w:pPr>
    </w:p>
    <w:p w:rsidR="00C1428B" w:rsidRDefault="00C1428B" w:rsidP="00C1428B">
      <w:pPr>
        <w:pStyle w:val="WW-Zwykytekst"/>
        <w:rPr>
          <w:rFonts w:ascii="Thorndale" w:hAnsi="Thorndale"/>
          <w:sz w:val="24"/>
        </w:rPr>
      </w:pPr>
      <w:r>
        <w:rPr>
          <w:rFonts w:ascii="Thorndale" w:hAnsi="Thorndale"/>
          <w:sz w:val="24"/>
        </w:rPr>
        <w:t>2000 - 2001</w:t>
      </w:r>
      <w:r>
        <w:rPr>
          <w:rFonts w:ascii="Thorndale" w:hAnsi="Thorndale"/>
          <w:sz w:val="24"/>
        </w:rPr>
        <w:tab/>
        <w:t>Działalność w organizacji studenckiej......................................................................................</w:t>
      </w:r>
    </w:p>
    <w:p w:rsidR="00C1428B" w:rsidRDefault="00C1428B" w:rsidP="00C1428B">
      <w:pPr>
        <w:pStyle w:val="WW-Zwykytekst"/>
        <w:rPr>
          <w:rFonts w:ascii="Thorndale" w:hAnsi="Thorndale"/>
          <w:sz w:val="24"/>
        </w:rPr>
      </w:pPr>
    </w:p>
    <w:p w:rsidR="00C1428B" w:rsidRDefault="00C1428B" w:rsidP="00C1428B">
      <w:pPr>
        <w:pStyle w:val="WW-Zwykytekst"/>
        <w:pBdr>
          <w:bottom w:val="single" w:sz="2" w:space="1" w:color="000000"/>
        </w:pBdr>
        <w:rPr>
          <w:rFonts w:ascii="Thorndale" w:hAnsi="Thorndale" w:cs="Tahoma"/>
          <w:b/>
          <w:bCs/>
          <w:sz w:val="24"/>
        </w:rPr>
      </w:pPr>
      <w:r>
        <w:rPr>
          <w:rFonts w:ascii="Thorndale" w:hAnsi="Thorndale" w:cs="Tahoma"/>
          <w:b/>
          <w:bCs/>
          <w:sz w:val="24"/>
        </w:rPr>
        <w:t>Dodatkowe umiejętności</w:t>
      </w:r>
    </w:p>
    <w:p w:rsidR="00C1428B" w:rsidRDefault="00C1428B" w:rsidP="00C1428B">
      <w:pPr>
        <w:pStyle w:val="WW-Zwykytekst"/>
        <w:rPr>
          <w:rFonts w:ascii="Thorndale" w:hAnsi="Thorndale" w:cs="Tahoma"/>
          <w:b/>
          <w:bCs/>
          <w:sz w:val="24"/>
        </w:rPr>
      </w:pPr>
    </w:p>
    <w:p w:rsidR="00C1428B" w:rsidRDefault="00C1428B" w:rsidP="00C1428B">
      <w:pPr>
        <w:pStyle w:val="WW-Zwykytekst"/>
        <w:numPr>
          <w:ilvl w:val="0"/>
          <w:numId w:val="2"/>
        </w:numPr>
        <w:spacing w:line="360" w:lineRule="auto"/>
        <w:ind w:left="1643"/>
        <w:jc w:val="both"/>
        <w:rPr>
          <w:rFonts w:ascii="Thorndale" w:hAnsi="Thorndale"/>
          <w:sz w:val="24"/>
        </w:rPr>
      </w:pPr>
      <w:r>
        <w:rPr>
          <w:rFonts w:ascii="Thorndale" w:hAnsi="Thorndale"/>
          <w:sz w:val="24"/>
        </w:rPr>
        <w:t>bardzo dobra/dobra znajomość obsługi komputera w środowisku Windows</w:t>
      </w:r>
    </w:p>
    <w:p w:rsidR="00C1428B" w:rsidRDefault="00C1428B" w:rsidP="00C1428B">
      <w:pPr>
        <w:pStyle w:val="WW-Zwykytekst"/>
        <w:numPr>
          <w:ilvl w:val="0"/>
          <w:numId w:val="2"/>
        </w:numPr>
        <w:spacing w:line="360" w:lineRule="auto"/>
        <w:ind w:left="1643"/>
        <w:jc w:val="both"/>
        <w:rPr>
          <w:rFonts w:ascii="Thorndale" w:hAnsi="Thorndale"/>
          <w:sz w:val="24"/>
        </w:rPr>
      </w:pPr>
      <w:r>
        <w:rPr>
          <w:rFonts w:ascii="Thorndale" w:hAnsi="Thorndale"/>
          <w:sz w:val="24"/>
        </w:rPr>
        <w:t>bardzo dobra/dobra znajomość pakietu Microsoft Office oraz..................................</w:t>
      </w:r>
    </w:p>
    <w:p w:rsidR="00C1428B" w:rsidRDefault="00C1428B" w:rsidP="00C1428B">
      <w:pPr>
        <w:pStyle w:val="WW-Zwykytekst"/>
        <w:numPr>
          <w:ilvl w:val="0"/>
          <w:numId w:val="2"/>
        </w:numPr>
        <w:ind w:left="1643"/>
        <w:rPr>
          <w:rFonts w:ascii="Thorndale" w:hAnsi="Thorndale"/>
          <w:sz w:val="24"/>
        </w:rPr>
      </w:pPr>
      <w:r>
        <w:rPr>
          <w:rFonts w:ascii="Thorndale" w:hAnsi="Thorndale"/>
          <w:sz w:val="24"/>
        </w:rPr>
        <w:t>prawo jazdy kat. B</w:t>
      </w:r>
    </w:p>
    <w:p w:rsidR="00C1428B" w:rsidRDefault="00C1428B" w:rsidP="00C1428B">
      <w:pPr>
        <w:pStyle w:val="WW-Zwykytekst"/>
        <w:rPr>
          <w:rFonts w:ascii="Thorndale" w:hAnsi="Thorndale"/>
          <w:sz w:val="24"/>
        </w:rPr>
      </w:pPr>
    </w:p>
    <w:p w:rsidR="00C1428B" w:rsidRDefault="00C1428B" w:rsidP="00C1428B">
      <w:pPr>
        <w:pStyle w:val="WW-Zwykytekst"/>
        <w:pBdr>
          <w:bottom w:val="single" w:sz="2" w:space="1" w:color="000000"/>
        </w:pBdr>
        <w:rPr>
          <w:rFonts w:ascii="Thorndale" w:hAnsi="Thorndale" w:cs="Tahoma"/>
          <w:b/>
          <w:bCs/>
          <w:sz w:val="24"/>
        </w:rPr>
      </w:pPr>
      <w:r>
        <w:rPr>
          <w:rFonts w:ascii="Thorndale" w:hAnsi="Thorndale" w:cs="Tahoma"/>
          <w:b/>
          <w:bCs/>
          <w:sz w:val="24"/>
        </w:rPr>
        <w:t>Znajomość języków obcych</w:t>
      </w:r>
    </w:p>
    <w:p w:rsidR="00C1428B" w:rsidRDefault="00C1428B" w:rsidP="00C1428B">
      <w:pPr>
        <w:pStyle w:val="WW-Zwykytekst"/>
        <w:rPr>
          <w:rFonts w:ascii="Thorndale" w:hAnsi="Thorndale" w:cs="Tahoma"/>
          <w:b/>
          <w:bCs/>
          <w:sz w:val="24"/>
        </w:rPr>
      </w:pPr>
    </w:p>
    <w:p w:rsidR="00C1428B" w:rsidRDefault="00C1428B" w:rsidP="00C1428B">
      <w:pPr>
        <w:pStyle w:val="WW-Zwykytekst"/>
        <w:numPr>
          <w:ilvl w:val="0"/>
          <w:numId w:val="3"/>
        </w:numPr>
        <w:ind w:left="1643"/>
        <w:rPr>
          <w:rFonts w:ascii="Thorndale" w:hAnsi="Thorndale"/>
          <w:sz w:val="24"/>
        </w:rPr>
      </w:pPr>
      <w:r>
        <w:rPr>
          <w:rFonts w:ascii="Thorndale" w:hAnsi="Thorndale"/>
          <w:sz w:val="24"/>
        </w:rPr>
        <w:t>język ...............</w:t>
      </w:r>
      <w:r>
        <w:rPr>
          <w:rFonts w:ascii="Thorndale" w:hAnsi="Thorndale"/>
          <w:sz w:val="24"/>
        </w:rPr>
        <w:tab/>
      </w:r>
      <w:r>
        <w:rPr>
          <w:rFonts w:ascii="Thorndale" w:hAnsi="Thorndale"/>
          <w:sz w:val="24"/>
        </w:rPr>
        <w:tab/>
        <w:t>poziom........................, certyfikaty....................................................</w:t>
      </w:r>
    </w:p>
    <w:p w:rsidR="00C1428B" w:rsidRDefault="00C1428B" w:rsidP="00C1428B">
      <w:pPr>
        <w:pStyle w:val="WW-Zwykytekst"/>
        <w:rPr>
          <w:rFonts w:ascii="Thorndale" w:hAnsi="Thorndale"/>
          <w:sz w:val="24"/>
        </w:rPr>
      </w:pPr>
    </w:p>
    <w:p w:rsidR="00C1428B" w:rsidRDefault="00C1428B" w:rsidP="00C1428B">
      <w:pPr>
        <w:pStyle w:val="WW-Zwykytekst"/>
        <w:pBdr>
          <w:bottom w:val="single" w:sz="2" w:space="1" w:color="000000"/>
        </w:pBdr>
        <w:rPr>
          <w:rFonts w:ascii="Thorndale" w:hAnsi="Thorndale" w:cs="Tahoma"/>
          <w:b/>
          <w:bCs/>
          <w:sz w:val="24"/>
        </w:rPr>
      </w:pPr>
      <w:r>
        <w:rPr>
          <w:rFonts w:ascii="Thorndale" w:hAnsi="Thorndale" w:cs="Tahoma"/>
          <w:b/>
          <w:bCs/>
          <w:sz w:val="24"/>
        </w:rPr>
        <w:t>Zainteresowania</w:t>
      </w:r>
    </w:p>
    <w:p w:rsidR="00C1428B" w:rsidRDefault="00C1428B" w:rsidP="00C1428B">
      <w:pPr>
        <w:pStyle w:val="WW-Zwykytekst"/>
        <w:rPr>
          <w:rFonts w:ascii="Thorndale" w:hAnsi="Thorndale" w:cs="Tahoma"/>
          <w:b/>
          <w:bCs/>
          <w:sz w:val="24"/>
        </w:rPr>
      </w:pPr>
    </w:p>
    <w:p w:rsidR="00C1428B" w:rsidRDefault="00C1428B" w:rsidP="00C1428B">
      <w:pPr>
        <w:rPr>
          <w:rFonts w:ascii="Thorndale" w:hAnsi="Thorndale"/>
        </w:rPr>
      </w:pPr>
      <w:r>
        <w:rPr>
          <w:rFonts w:ascii="Thorndale" w:hAnsi="Thorndale"/>
        </w:rPr>
        <w:t>literatura, muzyka, ............................................................................................................................</w:t>
      </w:r>
    </w:p>
    <w:p w:rsidR="00AB16CE" w:rsidRDefault="00AB16CE"/>
    <w:p w:rsidR="00C1428B" w:rsidRDefault="00C1428B"/>
    <w:p w:rsidR="00C1428B" w:rsidRDefault="00C1428B"/>
    <w:p w:rsidR="00C1428B" w:rsidRDefault="00C1428B" w:rsidP="00C1428B">
      <w:pPr>
        <w:pStyle w:val="Akapitzlist"/>
        <w:numPr>
          <w:ilvl w:val="0"/>
          <w:numId w:val="4"/>
        </w:numPr>
      </w:pPr>
      <w:r>
        <w:lastRenderedPageBreak/>
        <w:t xml:space="preserve">Wymień z jakich </w:t>
      </w:r>
      <w:r w:rsidRPr="008F7674">
        <w:rPr>
          <w:b/>
          <w:u w:val="single"/>
        </w:rPr>
        <w:t>głównych</w:t>
      </w:r>
      <w:r>
        <w:t xml:space="preserve"> </w:t>
      </w:r>
      <w:r w:rsidRPr="00C1428B">
        <w:rPr>
          <w:b/>
          <w:u w:val="single"/>
        </w:rPr>
        <w:t>elementów</w:t>
      </w:r>
      <w:r>
        <w:t xml:space="preserve"> powinno składać się CV (oddzielone liniami( np. dane osobowe:</w:t>
      </w:r>
    </w:p>
    <w:p w:rsidR="008F7674" w:rsidRDefault="008F7674" w:rsidP="008F7674">
      <w:pPr>
        <w:pStyle w:val="Akapitzlist"/>
        <w:numPr>
          <w:ilvl w:val="0"/>
          <w:numId w:val="5"/>
        </w:numPr>
      </w:pPr>
      <w:r>
        <w:t>…………………………………….</w:t>
      </w:r>
      <w:r>
        <w:t>…………………………………….</w:t>
      </w:r>
    </w:p>
    <w:p w:rsidR="00C1428B" w:rsidRDefault="008F7674" w:rsidP="00C1428B">
      <w:pPr>
        <w:pStyle w:val="Akapitzlist"/>
        <w:numPr>
          <w:ilvl w:val="0"/>
          <w:numId w:val="5"/>
        </w:numPr>
      </w:pPr>
      <w:r w:rsidRPr="008F7674">
        <w:t>…………………………………….…………………………………….</w:t>
      </w:r>
    </w:p>
    <w:p w:rsidR="00C1428B" w:rsidRDefault="008F7674" w:rsidP="00C1428B">
      <w:pPr>
        <w:pStyle w:val="Akapitzlist"/>
        <w:numPr>
          <w:ilvl w:val="0"/>
          <w:numId w:val="5"/>
        </w:numPr>
      </w:pPr>
      <w:r w:rsidRPr="008F7674">
        <w:t>…………………………………….…………………………………….</w:t>
      </w:r>
    </w:p>
    <w:p w:rsidR="00C1428B" w:rsidRDefault="008F7674" w:rsidP="00C1428B">
      <w:pPr>
        <w:pStyle w:val="Akapitzlist"/>
        <w:numPr>
          <w:ilvl w:val="0"/>
          <w:numId w:val="5"/>
        </w:numPr>
      </w:pPr>
      <w:r w:rsidRPr="008F7674">
        <w:t>…………………………………….…………………………………….</w:t>
      </w:r>
    </w:p>
    <w:p w:rsidR="008F7674" w:rsidRDefault="008F7674" w:rsidP="00C1428B">
      <w:pPr>
        <w:pStyle w:val="Akapitzlist"/>
        <w:numPr>
          <w:ilvl w:val="0"/>
          <w:numId w:val="5"/>
        </w:numPr>
      </w:pPr>
      <w:r w:rsidRPr="008F7674">
        <w:t>…………………………………….…………………………………….</w:t>
      </w:r>
    </w:p>
    <w:p w:rsidR="008F7674" w:rsidRDefault="008F7674" w:rsidP="00C1428B">
      <w:pPr>
        <w:pStyle w:val="Akapitzlist"/>
        <w:numPr>
          <w:ilvl w:val="0"/>
          <w:numId w:val="5"/>
        </w:numPr>
      </w:pPr>
      <w:r w:rsidRPr="008F7674">
        <w:t>…………………………………….…………………………………….</w:t>
      </w:r>
    </w:p>
    <w:p w:rsidR="008F7674" w:rsidRDefault="008F7674" w:rsidP="00C1428B">
      <w:pPr>
        <w:pStyle w:val="Akapitzlist"/>
        <w:numPr>
          <w:ilvl w:val="0"/>
          <w:numId w:val="5"/>
        </w:numPr>
      </w:pPr>
      <w:r w:rsidRPr="008F7674">
        <w:t>…………………………………….…………………………………….</w:t>
      </w:r>
    </w:p>
    <w:p w:rsidR="008F7674" w:rsidRDefault="008F7674" w:rsidP="008F7674">
      <w:pPr>
        <w:pStyle w:val="Akapitzlist"/>
        <w:ind w:left="1440"/>
      </w:pPr>
    </w:p>
    <w:p w:rsidR="008F7674" w:rsidRDefault="008F7674" w:rsidP="008F7674">
      <w:pPr>
        <w:pStyle w:val="Akapitzlist"/>
        <w:numPr>
          <w:ilvl w:val="0"/>
          <w:numId w:val="4"/>
        </w:numPr>
      </w:pPr>
      <w:r>
        <w:t xml:space="preserve">Co powinny zawierać </w:t>
      </w:r>
      <w:r w:rsidRPr="008F7674">
        <w:rPr>
          <w:b/>
        </w:rPr>
        <w:t>dane osobowe</w:t>
      </w:r>
      <w:r>
        <w:t>?:</w:t>
      </w:r>
    </w:p>
    <w:p w:rsidR="008F7674" w:rsidRDefault="008F7674" w:rsidP="008F7674">
      <w:pPr>
        <w:pStyle w:val="Akapitzlist"/>
      </w:pPr>
    </w:p>
    <w:p w:rsidR="008F7674" w:rsidRDefault="008F7674" w:rsidP="008F7674">
      <w:pPr>
        <w:pStyle w:val="Akapitzlist"/>
      </w:pPr>
      <w:r>
        <w:t>•</w:t>
      </w:r>
      <w:r>
        <w:tab/>
        <w:t>…………………………………….…………………………………….</w:t>
      </w:r>
    </w:p>
    <w:p w:rsidR="008F7674" w:rsidRDefault="008F7674" w:rsidP="008F7674">
      <w:pPr>
        <w:pStyle w:val="Akapitzlist"/>
      </w:pPr>
      <w:r>
        <w:t>•</w:t>
      </w:r>
      <w:r>
        <w:tab/>
        <w:t>…………………………………….…………………………………….</w:t>
      </w:r>
    </w:p>
    <w:p w:rsidR="008F7674" w:rsidRDefault="008F7674" w:rsidP="008F7674">
      <w:pPr>
        <w:pStyle w:val="Akapitzlist"/>
      </w:pPr>
      <w:r>
        <w:t>•</w:t>
      </w:r>
      <w:r>
        <w:tab/>
        <w:t>…………………………………….…………………………………….</w:t>
      </w:r>
    </w:p>
    <w:p w:rsidR="008F7674" w:rsidRDefault="008F7674" w:rsidP="008F7674">
      <w:pPr>
        <w:pStyle w:val="Akapitzlist"/>
      </w:pPr>
      <w:r>
        <w:t>•</w:t>
      </w:r>
      <w:r>
        <w:tab/>
        <w:t>…………………………………….…………………………………….</w:t>
      </w:r>
    </w:p>
    <w:p w:rsidR="008F7674" w:rsidRDefault="008F7674" w:rsidP="008F7674">
      <w:pPr>
        <w:pStyle w:val="Akapitzlist"/>
      </w:pPr>
      <w:r>
        <w:t>•</w:t>
      </w:r>
      <w:r>
        <w:tab/>
        <w:t>…………………………………….…………………………………….</w:t>
      </w:r>
    </w:p>
    <w:p w:rsidR="008F7674" w:rsidRDefault="008F7674" w:rsidP="008F7674">
      <w:pPr>
        <w:pStyle w:val="Akapitzlist"/>
      </w:pPr>
      <w:r>
        <w:t>•</w:t>
      </w:r>
      <w:r>
        <w:tab/>
        <w:t>…………………………………….…………………………………….</w:t>
      </w:r>
    </w:p>
    <w:p w:rsidR="008F7674" w:rsidRDefault="008F7674" w:rsidP="008F7674">
      <w:pPr>
        <w:pStyle w:val="Akapitzlist"/>
      </w:pPr>
    </w:p>
    <w:sectPr w:rsidR="008F76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F9" w:rsidRDefault="001C54F9" w:rsidP="008F7674">
      <w:r>
        <w:separator/>
      </w:r>
    </w:p>
  </w:endnote>
  <w:endnote w:type="continuationSeparator" w:id="0">
    <w:p w:rsidR="001C54F9" w:rsidRDefault="001C54F9" w:rsidP="008F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74" w:rsidRDefault="008F76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24814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F7674" w:rsidRDefault="008F76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F7674" w:rsidRDefault="008F76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74" w:rsidRDefault="008F7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F9" w:rsidRDefault="001C54F9" w:rsidP="008F7674">
      <w:r>
        <w:separator/>
      </w:r>
    </w:p>
  </w:footnote>
  <w:footnote w:type="continuationSeparator" w:id="0">
    <w:p w:rsidR="001C54F9" w:rsidRDefault="001C54F9" w:rsidP="008F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74" w:rsidRDefault="008F76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74" w:rsidRDefault="008F76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74" w:rsidRDefault="008F76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§"/>
      <w:lvlJc w:val="left"/>
      <w:pPr>
        <w:tabs>
          <w:tab w:val="num" w:pos="935"/>
        </w:tabs>
        <w:ind w:left="935" w:hanging="935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§"/>
      <w:lvlJc w:val="left"/>
      <w:pPr>
        <w:tabs>
          <w:tab w:val="num" w:pos="935"/>
        </w:tabs>
        <w:ind w:left="935" w:hanging="935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41B6A44"/>
    <w:multiLevelType w:val="hybridMultilevel"/>
    <w:tmpl w:val="E1FC31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705883"/>
    <w:multiLevelType w:val="hybridMultilevel"/>
    <w:tmpl w:val="6696D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1"/>
    <w:lvlOverride w:ilv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8B"/>
    <w:rsid w:val="001C54F9"/>
    <w:rsid w:val="008F7674"/>
    <w:rsid w:val="00AB16CE"/>
    <w:rsid w:val="00C1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428B"/>
    <w:pPr>
      <w:keepNext/>
      <w:widowControl w:val="0"/>
      <w:tabs>
        <w:tab w:val="num" w:pos="360"/>
      </w:tabs>
      <w:spacing w:before="240" w:after="60"/>
      <w:outlineLvl w:val="0"/>
    </w:pPr>
    <w:rPr>
      <w:rFonts w:ascii="Arial" w:eastAsia="Andale Sans UI" w:hAnsi="Arial" w:cs="Arial"/>
      <w:b/>
      <w:bCs/>
      <w:kern w:val="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428B"/>
    <w:pPr>
      <w:keepNext/>
      <w:widowControl w:val="0"/>
      <w:tabs>
        <w:tab w:val="num" w:pos="360"/>
      </w:tabs>
      <w:spacing w:before="240" w:after="60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28B"/>
    <w:rPr>
      <w:rFonts w:ascii="Arial" w:eastAsia="Andale Sans UI" w:hAnsi="Arial" w:cs="Arial"/>
      <w:b/>
      <w:bCs/>
      <w:kern w:val="2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1428B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Tytu">
    <w:name w:val="Title"/>
    <w:basedOn w:val="Normalny"/>
    <w:next w:val="Podtytu"/>
    <w:link w:val="TytuZnak"/>
    <w:qFormat/>
    <w:rsid w:val="00C1428B"/>
    <w:pPr>
      <w:jc w:val="center"/>
    </w:pPr>
    <w:rPr>
      <w:rFonts w:ascii="Book Antiqua" w:hAnsi="Book Antiqua"/>
      <w:b/>
      <w:smallCaps/>
      <w:sz w:val="38"/>
      <w:lang w:val="en-US"/>
    </w:rPr>
  </w:style>
  <w:style w:type="character" w:customStyle="1" w:styleId="TytuZnak">
    <w:name w:val="Tytuł Znak"/>
    <w:basedOn w:val="Domylnaczcionkaakapitu"/>
    <w:link w:val="Tytu"/>
    <w:rsid w:val="00C1428B"/>
    <w:rPr>
      <w:rFonts w:ascii="Book Antiqua" w:eastAsia="Times New Roman" w:hAnsi="Book Antiqua" w:cs="Times New Roman"/>
      <w:b/>
      <w:smallCaps/>
      <w:sz w:val="38"/>
      <w:szCs w:val="24"/>
      <w:lang w:val="en-US" w:eastAsia="ar-SA"/>
    </w:rPr>
  </w:style>
  <w:style w:type="paragraph" w:customStyle="1" w:styleId="WW-Zwykytekst">
    <w:name w:val="WW-Zwykły tekst"/>
    <w:basedOn w:val="Normalny"/>
    <w:rsid w:val="00C1428B"/>
    <w:rPr>
      <w:rFonts w:ascii="Courier New" w:hAnsi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42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142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1428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428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428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7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6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7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6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1428B"/>
    <w:pPr>
      <w:keepNext/>
      <w:widowControl w:val="0"/>
      <w:tabs>
        <w:tab w:val="num" w:pos="360"/>
      </w:tabs>
      <w:spacing w:before="240" w:after="60"/>
      <w:outlineLvl w:val="0"/>
    </w:pPr>
    <w:rPr>
      <w:rFonts w:ascii="Arial" w:eastAsia="Andale Sans UI" w:hAnsi="Arial" w:cs="Arial"/>
      <w:b/>
      <w:bCs/>
      <w:kern w:val="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428B"/>
    <w:pPr>
      <w:keepNext/>
      <w:widowControl w:val="0"/>
      <w:tabs>
        <w:tab w:val="num" w:pos="360"/>
      </w:tabs>
      <w:spacing w:before="240" w:after="60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28B"/>
    <w:rPr>
      <w:rFonts w:ascii="Arial" w:eastAsia="Andale Sans UI" w:hAnsi="Arial" w:cs="Arial"/>
      <w:b/>
      <w:bCs/>
      <w:kern w:val="2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1428B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Tytu">
    <w:name w:val="Title"/>
    <w:basedOn w:val="Normalny"/>
    <w:next w:val="Podtytu"/>
    <w:link w:val="TytuZnak"/>
    <w:qFormat/>
    <w:rsid w:val="00C1428B"/>
    <w:pPr>
      <w:jc w:val="center"/>
    </w:pPr>
    <w:rPr>
      <w:rFonts w:ascii="Book Antiqua" w:hAnsi="Book Antiqua"/>
      <w:b/>
      <w:smallCaps/>
      <w:sz w:val="38"/>
      <w:lang w:val="en-US"/>
    </w:rPr>
  </w:style>
  <w:style w:type="character" w:customStyle="1" w:styleId="TytuZnak">
    <w:name w:val="Tytuł Znak"/>
    <w:basedOn w:val="Domylnaczcionkaakapitu"/>
    <w:link w:val="Tytu"/>
    <w:rsid w:val="00C1428B"/>
    <w:rPr>
      <w:rFonts w:ascii="Book Antiqua" w:eastAsia="Times New Roman" w:hAnsi="Book Antiqua" w:cs="Times New Roman"/>
      <w:b/>
      <w:smallCaps/>
      <w:sz w:val="38"/>
      <w:szCs w:val="24"/>
      <w:lang w:val="en-US" w:eastAsia="ar-SA"/>
    </w:rPr>
  </w:style>
  <w:style w:type="paragraph" w:customStyle="1" w:styleId="WW-Zwykytekst">
    <w:name w:val="WW-Zwykły tekst"/>
    <w:basedOn w:val="Normalny"/>
    <w:rsid w:val="00C1428B"/>
    <w:rPr>
      <w:rFonts w:ascii="Courier New" w:hAnsi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42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142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1428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428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428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7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6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7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6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%C5%81acina" TargetMode="External"/><Relationship Id="rId13" Type="http://schemas.openxmlformats.org/officeDocument/2006/relationships/hyperlink" Target="https://pl.wikipedia.org/wiki/Hobby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Biografi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Cycer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l.wikipedia.org/wiki/Skrzydlate_s%C5%82ow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%C5%BByciory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2020-04-15T08:05:00Z</dcterms:created>
  <dcterms:modified xsi:type="dcterms:W3CDTF">2020-04-15T08:19:00Z</dcterms:modified>
</cp:coreProperties>
</file>